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56" w:type="dxa"/>
        <w:tblBorders>
          <w:bottom w:val="single" w:sz="12" w:space="0" w:color="auto"/>
        </w:tblBorders>
        <w:tblLayout w:type="fixed"/>
        <w:tblCellMar>
          <w:left w:w="70" w:type="dxa"/>
          <w:right w:w="70" w:type="dxa"/>
        </w:tblCellMar>
        <w:tblLook w:val="04A0" w:firstRow="1" w:lastRow="0" w:firstColumn="1" w:lastColumn="0" w:noHBand="0" w:noVBand="1"/>
      </w:tblPr>
      <w:tblGrid>
        <w:gridCol w:w="3846"/>
        <w:gridCol w:w="1985"/>
        <w:gridCol w:w="3869"/>
      </w:tblGrid>
      <w:tr w:rsidR="00D10E8D" w:rsidRPr="00D10E8D" w:rsidTr="00D10E8D">
        <w:trPr>
          <w:cantSplit/>
        </w:trPr>
        <w:tc>
          <w:tcPr>
            <w:tcW w:w="3846" w:type="dxa"/>
            <w:tcBorders>
              <w:top w:val="nil"/>
              <w:left w:val="nil"/>
              <w:bottom w:val="single" w:sz="12" w:space="0" w:color="auto"/>
              <w:right w:val="nil"/>
            </w:tcBorders>
            <w:hideMark/>
          </w:tcPr>
          <w:p w:rsidR="00D10E8D" w:rsidRPr="00D10E8D" w:rsidRDefault="00D10E8D">
            <w:pPr>
              <w:keepNext/>
              <w:spacing w:before="120" w:line="20" w:lineRule="atLeast"/>
              <w:ind w:hanging="48"/>
              <w:jc w:val="center"/>
              <w:outlineLvl w:val="4"/>
              <w:rPr>
                <w:rFonts w:ascii="Times New Roman" w:hAnsi="Times New Roman" w:cs="Times New Roman"/>
                <w:sz w:val="28"/>
                <w:szCs w:val="28"/>
              </w:rPr>
            </w:pPr>
            <w:r w:rsidRPr="00D10E8D">
              <w:rPr>
                <w:rFonts w:ascii="Times New Roman" w:hAnsi="Times New Roman" w:cs="Times New Roman"/>
                <w:sz w:val="28"/>
                <w:szCs w:val="28"/>
              </w:rPr>
              <w:t>РЕСПУБЛИКА АДЫГЕЯ</w:t>
            </w:r>
          </w:p>
          <w:p w:rsidR="00D10E8D" w:rsidRPr="00D10E8D" w:rsidRDefault="00D10E8D">
            <w:pPr>
              <w:keepNext/>
              <w:jc w:val="center"/>
              <w:outlineLvl w:val="0"/>
              <w:rPr>
                <w:rFonts w:ascii="Times New Roman" w:hAnsi="Times New Roman" w:cs="Times New Roman"/>
                <w:sz w:val="28"/>
                <w:szCs w:val="28"/>
                <w:lang w:eastAsia="ru-RU"/>
              </w:rPr>
            </w:pPr>
            <w:r w:rsidRPr="00D10E8D">
              <w:rPr>
                <w:rFonts w:ascii="Times New Roman" w:hAnsi="Times New Roman" w:cs="Times New Roman"/>
                <w:sz w:val="28"/>
                <w:szCs w:val="28"/>
              </w:rPr>
              <w:t>Администрация</w:t>
            </w:r>
          </w:p>
          <w:p w:rsidR="00D10E8D" w:rsidRPr="00D10E8D" w:rsidRDefault="00D10E8D">
            <w:pPr>
              <w:spacing w:line="20" w:lineRule="atLeast"/>
              <w:ind w:hanging="70"/>
              <w:jc w:val="center"/>
              <w:rPr>
                <w:rFonts w:ascii="Times New Roman" w:hAnsi="Times New Roman" w:cs="Times New Roman"/>
                <w:sz w:val="28"/>
                <w:szCs w:val="28"/>
              </w:rPr>
            </w:pPr>
            <w:r w:rsidRPr="00D10E8D">
              <w:rPr>
                <w:rFonts w:ascii="Times New Roman" w:hAnsi="Times New Roman" w:cs="Times New Roman"/>
                <w:sz w:val="28"/>
                <w:szCs w:val="28"/>
              </w:rPr>
              <w:t>муниципального образования</w:t>
            </w:r>
          </w:p>
          <w:p w:rsidR="00D10E8D" w:rsidRPr="00D10E8D" w:rsidRDefault="00D10E8D">
            <w:pPr>
              <w:keepNext/>
              <w:jc w:val="center"/>
              <w:outlineLvl w:val="1"/>
              <w:rPr>
                <w:rFonts w:ascii="Times New Roman" w:hAnsi="Times New Roman" w:cs="Times New Roman"/>
                <w:sz w:val="28"/>
                <w:szCs w:val="28"/>
                <w:lang w:eastAsia="ru-RU"/>
              </w:rPr>
            </w:pPr>
            <w:r w:rsidRPr="00D10E8D">
              <w:rPr>
                <w:rFonts w:ascii="Times New Roman" w:hAnsi="Times New Roman" w:cs="Times New Roman"/>
                <w:sz w:val="28"/>
                <w:szCs w:val="28"/>
              </w:rPr>
              <w:t>«Хакуринохабльское сельское поселение»</w:t>
            </w:r>
          </w:p>
          <w:p w:rsidR="00D10E8D" w:rsidRPr="00D10E8D" w:rsidRDefault="00D10E8D">
            <w:pPr>
              <w:spacing w:line="20" w:lineRule="atLeast"/>
              <w:ind w:left="130"/>
              <w:jc w:val="center"/>
              <w:rPr>
                <w:rFonts w:ascii="Times New Roman" w:hAnsi="Times New Roman" w:cs="Times New Roman"/>
                <w:sz w:val="28"/>
                <w:szCs w:val="28"/>
              </w:rPr>
            </w:pPr>
            <w:r w:rsidRPr="00D10E8D">
              <w:rPr>
                <w:rFonts w:ascii="Times New Roman" w:hAnsi="Times New Roman" w:cs="Times New Roman"/>
                <w:sz w:val="28"/>
                <w:szCs w:val="28"/>
              </w:rPr>
              <w:t xml:space="preserve">385440, а. Хакуринохабль, </w:t>
            </w:r>
          </w:p>
          <w:p w:rsidR="00D10E8D" w:rsidRPr="00D10E8D" w:rsidRDefault="00D10E8D">
            <w:pPr>
              <w:spacing w:line="20" w:lineRule="atLeast"/>
              <w:ind w:left="130"/>
              <w:jc w:val="center"/>
              <w:rPr>
                <w:rFonts w:ascii="Times New Roman" w:hAnsi="Times New Roman" w:cs="Times New Roman"/>
                <w:sz w:val="28"/>
                <w:szCs w:val="28"/>
              </w:rPr>
            </w:pPr>
            <w:r w:rsidRPr="00D10E8D">
              <w:rPr>
                <w:rFonts w:ascii="Times New Roman" w:hAnsi="Times New Roman" w:cs="Times New Roman"/>
                <w:sz w:val="28"/>
                <w:szCs w:val="28"/>
              </w:rPr>
              <w:t xml:space="preserve">ул. </w:t>
            </w:r>
            <w:proofErr w:type="spellStart"/>
            <w:r w:rsidRPr="00D10E8D">
              <w:rPr>
                <w:rFonts w:ascii="Times New Roman" w:hAnsi="Times New Roman" w:cs="Times New Roman"/>
                <w:sz w:val="28"/>
                <w:szCs w:val="28"/>
              </w:rPr>
              <w:t>Шовгенова</w:t>
            </w:r>
            <w:proofErr w:type="spellEnd"/>
            <w:r w:rsidRPr="00D10E8D">
              <w:rPr>
                <w:rFonts w:ascii="Times New Roman" w:hAnsi="Times New Roman" w:cs="Times New Roman"/>
                <w:sz w:val="28"/>
                <w:szCs w:val="28"/>
              </w:rPr>
              <w:t>, 13</w:t>
            </w:r>
          </w:p>
        </w:tc>
        <w:tc>
          <w:tcPr>
            <w:tcW w:w="1985" w:type="dxa"/>
            <w:tcBorders>
              <w:top w:val="nil"/>
              <w:left w:val="nil"/>
              <w:bottom w:val="single" w:sz="12" w:space="0" w:color="auto"/>
              <w:right w:val="nil"/>
            </w:tcBorders>
            <w:hideMark/>
          </w:tcPr>
          <w:p w:rsidR="00D10E8D" w:rsidRPr="00D10E8D" w:rsidRDefault="00D10E8D">
            <w:pPr>
              <w:spacing w:line="240" w:lineRule="atLeast"/>
              <w:jc w:val="center"/>
              <w:rPr>
                <w:rFonts w:ascii="Times New Roman" w:hAnsi="Times New Roman" w:cs="Times New Roman"/>
                <w:sz w:val="28"/>
                <w:szCs w:val="28"/>
              </w:rPr>
            </w:pPr>
            <w:r w:rsidRPr="00D10E8D">
              <w:rPr>
                <w:rFonts w:ascii="Times New Roman" w:hAnsi="Times New Roman" w:cs="Times New Roman"/>
                <w:noProof/>
                <w:sz w:val="28"/>
                <w:szCs w:val="28"/>
                <w:lang w:eastAsia="ru-RU"/>
              </w:rPr>
              <w:drawing>
                <wp:inline distT="0" distB="0" distL="0" distR="0" wp14:anchorId="361B39C9" wp14:editId="4D8497FB">
                  <wp:extent cx="933450" cy="8858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85825"/>
                          </a:xfrm>
                          <a:prstGeom prst="rect">
                            <a:avLst/>
                          </a:prstGeom>
                          <a:noFill/>
                          <a:ln>
                            <a:noFill/>
                          </a:ln>
                        </pic:spPr>
                      </pic:pic>
                    </a:graphicData>
                  </a:graphic>
                </wp:inline>
              </w:drawing>
            </w:r>
          </w:p>
        </w:tc>
        <w:tc>
          <w:tcPr>
            <w:tcW w:w="3869" w:type="dxa"/>
            <w:tcBorders>
              <w:top w:val="nil"/>
              <w:left w:val="nil"/>
              <w:bottom w:val="single" w:sz="12" w:space="0" w:color="auto"/>
              <w:right w:val="nil"/>
            </w:tcBorders>
            <w:hideMark/>
          </w:tcPr>
          <w:p w:rsidR="00D10E8D" w:rsidRPr="00D10E8D" w:rsidRDefault="00D10E8D">
            <w:pPr>
              <w:keepNext/>
              <w:spacing w:before="120" w:line="20" w:lineRule="atLeast"/>
              <w:ind w:hanging="48"/>
              <w:jc w:val="center"/>
              <w:outlineLvl w:val="4"/>
              <w:rPr>
                <w:rFonts w:ascii="Times New Roman" w:hAnsi="Times New Roman" w:cs="Times New Roman"/>
                <w:sz w:val="28"/>
                <w:szCs w:val="28"/>
              </w:rPr>
            </w:pPr>
            <w:r w:rsidRPr="00D10E8D">
              <w:rPr>
                <w:rFonts w:ascii="Times New Roman" w:hAnsi="Times New Roman" w:cs="Times New Roman"/>
                <w:sz w:val="28"/>
                <w:szCs w:val="28"/>
              </w:rPr>
              <w:t>АДЫГЭ РЕСПУБЛИК</w:t>
            </w:r>
          </w:p>
          <w:p w:rsidR="00D10E8D" w:rsidRPr="00D10E8D" w:rsidRDefault="00D10E8D">
            <w:pPr>
              <w:tabs>
                <w:tab w:val="left" w:pos="1080"/>
              </w:tabs>
              <w:ind w:left="176"/>
              <w:jc w:val="center"/>
              <w:rPr>
                <w:rFonts w:ascii="Times New Roman" w:hAnsi="Times New Roman" w:cs="Times New Roman"/>
                <w:sz w:val="28"/>
                <w:szCs w:val="28"/>
                <w:lang w:eastAsia="ru-RU"/>
              </w:rPr>
            </w:pPr>
            <w:proofErr w:type="spellStart"/>
            <w:r w:rsidRPr="00D10E8D">
              <w:rPr>
                <w:rFonts w:ascii="Times New Roman" w:hAnsi="Times New Roman" w:cs="Times New Roman"/>
                <w:sz w:val="28"/>
                <w:szCs w:val="28"/>
              </w:rPr>
              <w:t>Хьакурынэхьаблэ</w:t>
            </w:r>
            <w:proofErr w:type="spellEnd"/>
            <w:r w:rsidRPr="00D10E8D">
              <w:rPr>
                <w:rFonts w:ascii="Times New Roman" w:hAnsi="Times New Roman" w:cs="Times New Roman"/>
                <w:sz w:val="28"/>
                <w:szCs w:val="28"/>
              </w:rPr>
              <w:t xml:space="preserve"> </w:t>
            </w:r>
            <w:proofErr w:type="spellStart"/>
            <w:r w:rsidRPr="00D10E8D">
              <w:rPr>
                <w:rFonts w:ascii="Times New Roman" w:hAnsi="Times New Roman" w:cs="Times New Roman"/>
                <w:sz w:val="28"/>
                <w:szCs w:val="28"/>
              </w:rPr>
              <w:t>муниципальнэ</w:t>
            </w:r>
            <w:proofErr w:type="spellEnd"/>
            <w:r w:rsidRPr="00D10E8D">
              <w:rPr>
                <w:rFonts w:ascii="Times New Roman" w:hAnsi="Times New Roman" w:cs="Times New Roman"/>
                <w:sz w:val="28"/>
                <w:szCs w:val="28"/>
              </w:rPr>
              <w:t xml:space="preserve"> </w:t>
            </w:r>
            <w:proofErr w:type="spellStart"/>
            <w:r w:rsidRPr="00D10E8D">
              <w:rPr>
                <w:rFonts w:ascii="Times New Roman" w:hAnsi="Times New Roman" w:cs="Times New Roman"/>
                <w:sz w:val="28"/>
                <w:szCs w:val="28"/>
              </w:rPr>
              <w:t>къоджэ</w:t>
            </w:r>
            <w:proofErr w:type="spellEnd"/>
            <w:r w:rsidRPr="00D10E8D">
              <w:rPr>
                <w:rFonts w:ascii="Times New Roman" w:hAnsi="Times New Roman" w:cs="Times New Roman"/>
                <w:sz w:val="28"/>
                <w:szCs w:val="28"/>
              </w:rPr>
              <w:t xml:space="preserve"> </w:t>
            </w:r>
            <w:proofErr w:type="spellStart"/>
            <w:r w:rsidRPr="00D10E8D">
              <w:rPr>
                <w:rFonts w:ascii="Times New Roman" w:hAnsi="Times New Roman" w:cs="Times New Roman"/>
                <w:sz w:val="28"/>
                <w:szCs w:val="28"/>
              </w:rPr>
              <w:t>псэуп</w:t>
            </w:r>
            <w:proofErr w:type="spellEnd"/>
            <w:proofErr w:type="gramStart"/>
            <w:r w:rsidRPr="00D10E8D">
              <w:rPr>
                <w:rFonts w:ascii="Times New Roman" w:hAnsi="Times New Roman" w:cs="Times New Roman"/>
                <w:sz w:val="28"/>
                <w:szCs w:val="28"/>
                <w:lang w:val="en-US"/>
              </w:rPr>
              <w:t>I</w:t>
            </w:r>
            <w:proofErr w:type="gramEnd"/>
            <w:r w:rsidRPr="00D10E8D">
              <w:rPr>
                <w:rFonts w:ascii="Times New Roman" w:hAnsi="Times New Roman" w:cs="Times New Roman"/>
                <w:sz w:val="28"/>
                <w:szCs w:val="28"/>
              </w:rPr>
              <w:t>э ч</w:t>
            </w:r>
            <w:r w:rsidRPr="00D10E8D">
              <w:rPr>
                <w:rFonts w:ascii="Times New Roman" w:hAnsi="Times New Roman" w:cs="Times New Roman"/>
                <w:sz w:val="28"/>
                <w:szCs w:val="28"/>
                <w:lang w:val="en-US"/>
              </w:rPr>
              <w:t>I</w:t>
            </w:r>
            <w:proofErr w:type="spellStart"/>
            <w:r w:rsidRPr="00D10E8D">
              <w:rPr>
                <w:rFonts w:ascii="Times New Roman" w:hAnsi="Times New Roman" w:cs="Times New Roman"/>
                <w:sz w:val="28"/>
                <w:szCs w:val="28"/>
              </w:rPr>
              <w:t>ып</w:t>
            </w:r>
            <w:proofErr w:type="spellEnd"/>
            <w:r w:rsidRPr="00D10E8D">
              <w:rPr>
                <w:rFonts w:ascii="Times New Roman" w:hAnsi="Times New Roman" w:cs="Times New Roman"/>
                <w:sz w:val="28"/>
                <w:szCs w:val="28"/>
                <w:lang w:val="en-US"/>
              </w:rPr>
              <w:t>I</w:t>
            </w:r>
            <w:r w:rsidRPr="00D10E8D">
              <w:rPr>
                <w:rFonts w:ascii="Times New Roman" w:hAnsi="Times New Roman" w:cs="Times New Roman"/>
                <w:sz w:val="28"/>
                <w:szCs w:val="28"/>
              </w:rPr>
              <w:t xml:space="preserve">эм </w:t>
            </w:r>
            <w:proofErr w:type="spellStart"/>
            <w:r w:rsidRPr="00D10E8D">
              <w:rPr>
                <w:rFonts w:ascii="Times New Roman" w:hAnsi="Times New Roman" w:cs="Times New Roman"/>
                <w:sz w:val="28"/>
                <w:szCs w:val="28"/>
              </w:rPr>
              <w:t>изэхэщап</w:t>
            </w:r>
            <w:proofErr w:type="spellEnd"/>
            <w:r w:rsidRPr="00D10E8D">
              <w:rPr>
                <w:rFonts w:ascii="Times New Roman" w:hAnsi="Times New Roman" w:cs="Times New Roman"/>
                <w:sz w:val="28"/>
                <w:szCs w:val="28"/>
                <w:lang w:val="en-US"/>
              </w:rPr>
              <w:t>I</w:t>
            </w:r>
          </w:p>
          <w:p w:rsidR="00D10E8D" w:rsidRPr="00D10E8D" w:rsidRDefault="00D10E8D">
            <w:pPr>
              <w:tabs>
                <w:tab w:val="left" w:pos="1080"/>
              </w:tabs>
              <w:ind w:left="176"/>
              <w:jc w:val="center"/>
              <w:rPr>
                <w:rFonts w:ascii="Times New Roman" w:hAnsi="Times New Roman" w:cs="Times New Roman"/>
                <w:sz w:val="28"/>
                <w:szCs w:val="28"/>
              </w:rPr>
            </w:pPr>
            <w:r w:rsidRPr="00D10E8D">
              <w:rPr>
                <w:rFonts w:ascii="Times New Roman" w:hAnsi="Times New Roman" w:cs="Times New Roman"/>
                <w:sz w:val="28"/>
                <w:szCs w:val="28"/>
              </w:rPr>
              <w:t xml:space="preserve"> </w:t>
            </w:r>
          </w:p>
          <w:p w:rsidR="00D10E8D" w:rsidRPr="00D10E8D" w:rsidRDefault="00D10E8D">
            <w:pPr>
              <w:tabs>
                <w:tab w:val="left" w:pos="1080"/>
              </w:tabs>
              <w:ind w:left="176"/>
              <w:jc w:val="center"/>
              <w:rPr>
                <w:rFonts w:ascii="Times New Roman" w:hAnsi="Times New Roman" w:cs="Times New Roman"/>
                <w:sz w:val="28"/>
                <w:szCs w:val="28"/>
                <w:lang w:eastAsia="ru-RU"/>
              </w:rPr>
            </w:pPr>
            <w:r w:rsidRPr="00D10E8D">
              <w:rPr>
                <w:rFonts w:ascii="Times New Roman" w:hAnsi="Times New Roman" w:cs="Times New Roman"/>
                <w:sz w:val="28"/>
                <w:szCs w:val="28"/>
              </w:rPr>
              <w:t xml:space="preserve">385440, </w:t>
            </w:r>
            <w:proofErr w:type="spellStart"/>
            <w:r w:rsidRPr="00D10E8D">
              <w:rPr>
                <w:rFonts w:ascii="Times New Roman" w:hAnsi="Times New Roman" w:cs="Times New Roman"/>
                <w:sz w:val="28"/>
                <w:szCs w:val="28"/>
              </w:rPr>
              <w:t>къ</w:t>
            </w:r>
            <w:proofErr w:type="spellEnd"/>
            <w:r w:rsidRPr="00D10E8D">
              <w:rPr>
                <w:rFonts w:ascii="Times New Roman" w:hAnsi="Times New Roman" w:cs="Times New Roman"/>
                <w:sz w:val="28"/>
                <w:szCs w:val="28"/>
              </w:rPr>
              <w:t xml:space="preserve">. </w:t>
            </w:r>
            <w:proofErr w:type="spellStart"/>
            <w:r w:rsidRPr="00D10E8D">
              <w:rPr>
                <w:rFonts w:ascii="Times New Roman" w:hAnsi="Times New Roman" w:cs="Times New Roman"/>
                <w:sz w:val="28"/>
                <w:szCs w:val="28"/>
              </w:rPr>
              <w:t>Хьакурынэхьабл</w:t>
            </w:r>
            <w:proofErr w:type="spellEnd"/>
            <w:r w:rsidRPr="00D10E8D">
              <w:rPr>
                <w:rFonts w:ascii="Times New Roman" w:hAnsi="Times New Roman" w:cs="Times New Roman"/>
                <w:sz w:val="28"/>
                <w:szCs w:val="28"/>
              </w:rPr>
              <w:t>,</w:t>
            </w:r>
          </w:p>
          <w:p w:rsidR="00D10E8D" w:rsidRPr="00D10E8D" w:rsidRDefault="00D10E8D">
            <w:pPr>
              <w:tabs>
                <w:tab w:val="left" w:pos="1080"/>
              </w:tabs>
              <w:ind w:left="176"/>
              <w:jc w:val="center"/>
              <w:rPr>
                <w:rFonts w:ascii="Times New Roman" w:hAnsi="Times New Roman" w:cs="Times New Roman"/>
                <w:sz w:val="28"/>
                <w:szCs w:val="28"/>
              </w:rPr>
            </w:pPr>
            <w:proofErr w:type="spellStart"/>
            <w:r w:rsidRPr="00D10E8D">
              <w:rPr>
                <w:rFonts w:ascii="Times New Roman" w:hAnsi="Times New Roman" w:cs="Times New Roman"/>
                <w:sz w:val="28"/>
                <w:szCs w:val="28"/>
              </w:rPr>
              <w:t>ур</w:t>
            </w:r>
            <w:proofErr w:type="spellEnd"/>
            <w:r w:rsidRPr="00D10E8D">
              <w:rPr>
                <w:rFonts w:ascii="Times New Roman" w:hAnsi="Times New Roman" w:cs="Times New Roman"/>
                <w:sz w:val="28"/>
                <w:szCs w:val="28"/>
              </w:rPr>
              <w:t xml:space="preserve">. </w:t>
            </w:r>
            <w:proofErr w:type="spellStart"/>
            <w:r w:rsidRPr="00D10E8D">
              <w:rPr>
                <w:rFonts w:ascii="Times New Roman" w:hAnsi="Times New Roman" w:cs="Times New Roman"/>
                <w:sz w:val="28"/>
                <w:szCs w:val="28"/>
              </w:rPr>
              <w:t>Шэуджэным</w:t>
            </w:r>
            <w:proofErr w:type="spellEnd"/>
            <w:r w:rsidRPr="00D10E8D">
              <w:rPr>
                <w:rFonts w:ascii="Times New Roman" w:hAnsi="Times New Roman" w:cs="Times New Roman"/>
                <w:sz w:val="28"/>
                <w:szCs w:val="28"/>
              </w:rPr>
              <w:t xml:space="preserve"> </w:t>
            </w:r>
            <w:proofErr w:type="spellStart"/>
            <w:r w:rsidRPr="00D10E8D">
              <w:rPr>
                <w:rFonts w:ascii="Times New Roman" w:hAnsi="Times New Roman" w:cs="Times New Roman"/>
                <w:sz w:val="28"/>
                <w:szCs w:val="28"/>
              </w:rPr>
              <w:t>ыц</w:t>
            </w:r>
            <w:proofErr w:type="spellEnd"/>
            <w:proofErr w:type="gramStart"/>
            <w:r w:rsidRPr="00D10E8D">
              <w:rPr>
                <w:rFonts w:ascii="Times New Roman" w:hAnsi="Times New Roman" w:cs="Times New Roman"/>
                <w:sz w:val="28"/>
                <w:szCs w:val="28"/>
                <w:lang w:val="en-US"/>
              </w:rPr>
              <w:t>I</w:t>
            </w:r>
            <w:proofErr w:type="gramEnd"/>
            <w:r w:rsidRPr="00D10E8D">
              <w:rPr>
                <w:rFonts w:ascii="Times New Roman" w:hAnsi="Times New Roman" w:cs="Times New Roman"/>
                <w:sz w:val="28"/>
                <w:szCs w:val="28"/>
              </w:rPr>
              <w:t>, 13</w:t>
            </w:r>
          </w:p>
        </w:tc>
      </w:tr>
    </w:tbl>
    <w:p w:rsidR="00D10E8D" w:rsidRDefault="00D10E8D" w:rsidP="00D80B7D">
      <w:pPr>
        <w:pStyle w:val="1"/>
        <w:tabs>
          <w:tab w:val="left" w:pos="708"/>
        </w:tabs>
        <w:ind w:left="0" w:firstLine="0"/>
        <w:rPr>
          <w:b w:val="0"/>
          <w:szCs w:val="28"/>
          <w:lang w:val="ru-RU"/>
        </w:rPr>
      </w:pPr>
    </w:p>
    <w:p w:rsidR="00D80B7D" w:rsidRDefault="00D80B7D" w:rsidP="00D80B7D"/>
    <w:p w:rsidR="00D80B7D" w:rsidRDefault="00D80B7D" w:rsidP="00D80B7D"/>
    <w:p w:rsidR="00D80B7D" w:rsidRPr="00D80B7D" w:rsidRDefault="00D80B7D" w:rsidP="00D80B7D"/>
    <w:p w:rsidR="00D10E8D" w:rsidRPr="00D80B7D" w:rsidRDefault="00D10E8D" w:rsidP="00D10E8D">
      <w:pPr>
        <w:pStyle w:val="1"/>
        <w:tabs>
          <w:tab w:val="left" w:pos="708"/>
        </w:tabs>
        <w:ind w:left="0" w:firstLine="0"/>
        <w:jc w:val="center"/>
        <w:rPr>
          <w:szCs w:val="28"/>
          <w:lang w:val="ru-RU"/>
        </w:rPr>
      </w:pPr>
      <w:r w:rsidRPr="00D80B7D">
        <w:rPr>
          <w:szCs w:val="28"/>
        </w:rPr>
        <w:t>ПОСТАНОВЛЕНИ</w:t>
      </w:r>
      <w:r w:rsidR="00D80B7D" w:rsidRPr="00D80B7D">
        <w:rPr>
          <w:szCs w:val="28"/>
          <w:lang w:val="ru-RU"/>
        </w:rPr>
        <w:t>Е</w:t>
      </w:r>
    </w:p>
    <w:p w:rsidR="00D10E8D" w:rsidRDefault="00D10E8D" w:rsidP="00D10E8D">
      <w:pPr>
        <w:jc w:val="center"/>
        <w:rPr>
          <w:rFonts w:ascii="Times New Roman" w:hAnsi="Times New Roman" w:cs="Times New Roman"/>
          <w:sz w:val="28"/>
          <w:szCs w:val="28"/>
        </w:rPr>
      </w:pPr>
    </w:p>
    <w:p w:rsidR="00D10E8D" w:rsidRPr="003C5C33" w:rsidRDefault="003C5C33" w:rsidP="00D10E8D">
      <w:pPr>
        <w:jc w:val="center"/>
        <w:rPr>
          <w:rFonts w:ascii="Times New Roman" w:hAnsi="Times New Roman" w:cs="Times New Roman"/>
          <w:b/>
          <w:sz w:val="28"/>
          <w:szCs w:val="28"/>
          <w:lang w:eastAsia="ru-RU"/>
        </w:rPr>
      </w:pPr>
      <w:r w:rsidRPr="003C5C33">
        <w:rPr>
          <w:rFonts w:ascii="Times New Roman" w:hAnsi="Times New Roman" w:cs="Times New Roman"/>
          <w:b/>
          <w:sz w:val="28"/>
          <w:szCs w:val="28"/>
        </w:rPr>
        <w:t xml:space="preserve">от  « </w:t>
      </w:r>
      <w:r w:rsidRPr="003C5C33">
        <w:rPr>
          <w:rFonts w:ascii="Times New Roman" w:hAnsi="Times New Roman" w:cs="Times New Roman"/>
          <w:b/>
          <w:sz w:val="28"/>
          <w:szCs w:val="28"/>
          <w:u w:val="single"/>
        </w:rPr>
        <w:t>28</w:t>
      </w:r>
      <w:r w:rsidRPr="003C5C33">
        <w:rPr>
          <w:rFonts w:ascii="Times New Roman" w:hAnsi="Times New Roman" w:cs="Times New Roman"/>
          <w:b/>
          <w:sz w:val="28"/>
          <w:szCs w:val="28"/>
        </w:rPr>
        <w:t xml:space="preserve"> »   </w:t>
      </w:r>
      <w:r w:rsidRPr="003C5C33">
        <w:rPr>
          <w:rFonts w:ascii="Times New Roman" w:hAnsi="Times New Roman" w:cs="Times New Roman"/>
          <w:b/>
          <w:sz w:val="28"/>
          <w:szCs w:val="28"/>
          <w:u w:val="single"/>
        </w:rPr>
        <w:t>10</w:t>
      </w:r>
      <w:r w:rsidRPr="003C5C33">
        <w:rPr>
          <w:rFonts w:ascii="Times New Roman" w:hAnsi="Times New Roman" w:cs="Times New Roman"/>
          <w:b/>
          <w:sz w:val="28"/>
          <w:szCs w:val="28"/>
        </w:rPr>
        <w:t xml:space="preserve">   </w:t>
      </w:r>
      <w:r w:rsidR="00D10E8D" w:rsidRPr="003C5C33">
        <w:rPr>
          <w:rFonts w:ascii="Times New Roman" w:hAnsi="Times New Roman" w:cs="Times New Roman"/>
          <w:b/>
          <w:sz w:val="28"/>
          <w:szCs w:val="28"/>
        </w:rPr>
        <w:t>2020г. №</w:t>
      </w:r>
      <w:r w:rsidRPr="003C5C33">
        <w:rPr>
          <w:rFonts w:ascii="Times New Roman" w:hAnsi="Times New Roman" w:cs="Times New Roman"/>
          <w:b/>
          <w:sz w:val="28"/>
          <w:szCs w:val="28"/>
        </w:rPr>
        <w:t xml:space="preserve"> </w:t>
      </w:r>
      <w:r w:rsidRPr="003C5C33">
        <w:rPr>
          <w:rFonts w:ascii="Times New Roman" w:hAnsi="Times New Roman" w:cs="Times New Roman"/>
          <w:b/>
          <w:sz w:val="28"/>
          <w:szCs w:val="28"/>
          <w:u w:val="single"/>
        </w:rPr>
        <w:t>33</w:t>
      </w:r>
    </w:p>
    <w:p w:rsidR="00D10E8D" w:rsidRPr="003C5C33" w:rsidRDefault="00D10E8D" w:rsidP="00D10E8D">
      <w:pPr>
        <w:jc w:val="center"/>
        <w:rPr>
          <w:rFonts w:ascii="Times New Roman" w:hAnsi="Times New Roman" w:cs="Times New Roman"/>
          <w:b/>
          <w:sz w:val="28"/>
          <w:szCs w:val="28"/>
        </w:rPr>
      </w:pPr>
      <w:r w:rsidRPr="003C5C33">
        <w:rPr>
          <w:rFonts w:ascii="Times New Roman" w:hAnsi="Times New Roman" w:cs="Times New Roman"/>
          <w:b/>
          <w:sz w:val="28"/>
          <w:szCs w:val="28"/>
        </w:rPr>
        <w:t>а.  Хакуринохабль</w:t>
      </w:r>
      <w:r w:rsidRPr="003C5C33">
        <w:rPr>
          <w:rFonts w:ascii="Times New Roman" w:eastAsia="Lucida Sans Unicode" w:hAnsi="Times New Roman" w:cs="Times New Roman"/>
          <w:b/>
          <w:bCs/>
          <w:kern w:val="2"/>
          <w:sz w:val="28"/>
          <w:szCs w:val="28"/>
        </w:rPr>
        <w:t xml:space="preserve">                                               </w:t>
      </w:r>
    </w:p>
    <w:p w:rsidR="00C22AD1" w:rsidRPr="003C5C33" w:rsidRDefault="00C22AD1" w:rsidP="00C22AD1">
      <w:pPr>
        <w:jc w:val="center"/>
        <w:rPr>
          <w:rFonts w:ascii="Times New Roman" w:hAnsi="Times New Roman" w:cs="Times New Roman"/>
          <w:b/>
          <w:sz w:val="28"/>
          <w:szCs w:val="28"/>
        </w:rPr>
      </w:pPr>
    </w:p>
    <w:p w:rsidR="00C22AD1" w:rsidRPr="003C5C33" w:rsidRDefault="00C22AD1" w:rsidP="00C22AD1">
      <w:pPr>
        <w:jc w:val="center"/>
        <w:rPr>
          <w:rFonts w:ascii="Times New Roman" w:hAnsi="Times New Roman" w:cs="Times New Roman"/>
          <w:b/>
          <w:sz w:val="28"/>
          <w:szCs w:val="28"/>
        </w:rPr>
      </w:pPr>
    </w:p>
    <w:p w:rsidR="00C22AD1" w:rsidRPr="00034773" w:rsidRDefault="00C22AD1" w:rsidP="00C22AD1">
      <w:pPr>
        <w:jc w:val="center"/>
        <w:rPr>
          <w:rFonts w:ascii="Times New Roman" w:hAnsi="Times New Roman" w:cs="Times New Roman"/>
          <w:sz w:val="28"/>
          <w:szCs w:val="28"/>
        </w:rPr>
      </w:pPr>
      <w:r>
        <w:rPr>
          <w:rFonts w:ascii="Times New Roman" w:hAnsi="Times New Roman" w:cs="Times New Roman"/>
          <w:sz w:val="28"/>
          <w:szCs w:val="28"/>
        </w:rPr>
        <w:t>Об утверждении а</w:t>
      </w:r>
      <w:r w:rsidRPr="00034773">
        <w:rPr>
          <w:rFonts w:ascii="Times New Roman" w:hAnsi="Times New Roman" w:cs="Times New Roman"/>
          <w:sz w:val="28"/>
          <w:szCs w:val="28"/>
        </w:rPr>
        <w:t>дминистративного</w:t>
      </w:r>
      <w:r>
        <w:rPr>
          <w:rFonts w:ascii="Times New Roman" w:hAnsi="Times New Roman" w:cs="Times New Roman"/>
          <w:sz w:val="28"/>
          <w:szCs w:val="28"/>
        </w:rPr>
        <w:t xml:space="preserve"> </w:t>
      </w:r>
      <w:r w:rsidRPr="00034773">
        <w:rPr>
          <w:rFonts w:ascii="Times New Roman" w:hAnsi="Times New Roman" w:cs="Times New Roman"/>
          <w:sz w:val="28"/>
          <w:szCs w:val="28"/>
        </w:rPr>
        <w:t>регламента предоставления муниципальной</w:t>
      </w:r>
      <w:r>
        <w:rPr>
          <w:rFonts w:ascii="Times New Roman" w:hAnsi="Times New Roman" w:cs="Times New Roman"/>
          <w:sz w:val="28"/>
          <w:szCs w:val="28"/>
        </w:rPr>
        <w:t xml:space="preserve"> </w:t>
      </w:r>
      <w:r w:rsidRPr="00034773">
        <w:rPr>
          <w:rFonts w:ascii="Times New Roman" w:hAnsi="Times New Roman" w:cs="Times New Roman"/>
          <w:sz w:val="28"/>
          <w:szCs w:val="28"/>
        </w:rPr>
        <w:t>услуги «Согласование схем расположения</w:t>
      </w:r>
      <w:r>
        <w:rPr>
          <w:rFonts w:ascii="Times New Roman" w:hAnsi="Times New Roman" w:cs="Times New Roman"/>
          <w:sz w:val="28"/>
          <w:szCs w:val="28"/>
        </w:rPr>
        <w:t xml:space="preserve"> </w:t>
      </w:r>
      <w:r w:rsidRPr="00034773">
        <w:rPr>
          <w:rFonts w:ascii="Times New Roman" w:hAnsi="Times New Roman" w:cs="Times New Roman"/>
          <w:sz w:val="28"/>
          <w:szCs w:val="28"/>
        </w:rPr>
        <w:t>объектов газоснабжения, используемых</w:t>
      </w:r>
      <w:r>
        <w:rPr>
          <w:rFonts w:ascii="Times New Roman" w:hAnsi="Times New Roman" w:cs="Times New Roman"/>
          <w:sz w:val="28"/>
          <w:szCs w:val="28"/>
        </w:rPr>
        <w:t xml:space="preserve"> </w:t>
      </w:r>
      <w:r w:rsidRPr="00034773">
        <w:rPr>
          <w:rFonts w:ascii="Times New Roman" w:hAnsi="Times New Roman" w:cs="Times New Roman"/>
          <w:sz w:val="28"/>
          <w:szCs w:val="28"/>
        </w:rPr>
        <w:t>для обеспечения населения газом»</w:t>
      </w:r>
    </w:p>
    <w:p w:rsidR="00C22AD1" w:rsidRDefault="00C22AD1" w:rsidP="00C22AD1">
      <w:pPr>
        <w:spacing w:after="81"/>
        <w:jc w:val="both"/>
        <w:rPr>
          <w:rFonts w:ascii="Times New Roman" w:hAnsi="Times New Roman" w:cs="Times New Roman"/>
          <w:b/>
          <w:kern w:val="1"/>
          <w:sz w:val="20"/>
          <w:szCs w:val="20"/>
        </w:rPr>
      </w:pPr>
      <w:r>
        <w:rPr>
          <w:rFonts w:ascii="Times New Roman" w:hAnsi="Times New Roman" w:cs="Times New Roman"/>
          <w:b/>
          <w:kern w:val="1"/>
          <w:sz w:val="20"/>
          <w:szCs w:val="20"/>
        </w:rPr>
        <w:tab/>
      </w:r>
    </w:p>
    <w:p w:rsidR="00C22AD1" w:rsidRDefault="00C22AD1" w:rsidP="00C22AD1">
      <w:pPr>
        <w:ind w:firstLine="851"/>
        <w:jc w:val="both"/>
        <w:rPr>
          <w:rFonts w:ascii="Times New Roman" w:hAnsi="Times New Roman" w:cs="Times New Roman"/>
          <w:sz w:val="28"/>
          <w:szCs w:val="28"/>
        </w:rPr>
      </w:pPr>
      <w:r>
        <w:rPr>
          <w:rFonts w:ascii="Times New Roman" w:hAnsi="Times New Roman" w:cs="Times New Roman"/>
          <w:color w:val="00000A"/>
          <w:sz w:val="28"/>
          <w:szCs w:val="28"/>
        </w:rPr>
        <w:t xml:space="preserve">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руководствуясь Уставом муниципального образования «</w:t>
      </w:r>
      <w:r w:rsidR="00D10E8D">
        <w:rPr>
          <w:rFonts w:ascii="Times New Roman" w:hAnsi="Times New Roman" w:cs="Times New Roman"/>
          <w:sz w:val="28"/>
          <w:szCs w:val="28"/>
        </w:rPr>
        <w:t>Хакуринохабльское сельское поселение</w:t>
      </w:r>
      <w:r>
        <w:rPr>
          <w:rFonts w:ascii="Times New Roman" w:hAnsi="Times New Roman" w:cs="Times New Roman"/>
          <w:sz w:val="28"/>
          <w:szCs w:val="28"/>
        </w:rPr>
        <w:t>», Администрация Пролетарского сельского поселения</w:t>
      </w:r>
    </w:p>
    <w:p w:rsidR="00C22AD1" w:rsidRDefault="00C22AD1" w:rsidP="00C22AD1">
      <w:pPr>
        <w:ind w:firstLine="851"/>
        <w:jc w:val="both"/>
        <w:rPr>
          <w:rFonts w:ascii="Times New Roman" w:hAnsi="Times New Roman" w:cs="Times New Roman"/>
          <w:sz w:val="28"/>
          <w:szCs w:val="28"/>
        </w:rPr>
      </w:pPr>
    </w:p>
    <w:p w:rsidR="00C22AD1" w:rsidRPr="003C5C33" w:rsidRDefault="00C22AD1" w:rsidP="00C22AD1">
      <w:pPr>
        <w:widowControl/>
        <w:autoSpaceDE/>
        <w:ind w:firstLine="851"/>
        <w:jc w:val="center"/>
        <w:rPr>
          <w:rFonts w:ascii="Times New Roman" w:hAnsi="Times New Roman" w:cs="Times New Roman"/>
          <w:b/>
          <w:color w:val="00000A"/>
          <w:sz w:val="28"/>
          <w:szCs w:val="28"/>
        </w:rPr>
      </w:pPr>
      <w:bookmarkStart w:id="0" w:name="_GoBack"/>
      <w:r w:rsidRPr="003C5C33">
        <w:rPr>
          <w:rFonts w:ascii="Times New Roman" w:hAnsi="Times New Roman" w:cs="Times New Roman"/>
          <w:b/>
          <w:color w:val="00000A"/>
          <w:sz w:val="28"/>
          <w:szCs w:val="28"/>
        </w:rPr>
        <w:t>ПОСТАНОВЛЯЕТ:</w:t>
      </w:r>
    </w:p>
    <w:bookmarkEnd w:id="0"/>
    <w:p w:rsidR="00C22AD1" w:rsidRDefault="00C22AD1" w:rsidP="00C22AD1">
      <w:pPr>
        <w:widowControl/>
        <w:autoSpaceDE/>
        <w:ind w:firstLine="851"/>
        <w:jc w:val="center"/>
        <w:rPr>
          <w:rFonts w:ascii="Times New Roman" w:hAnsi="Times New Roman" w:cs="Times New Roman"/>
          <w:b/>
          <w:color w:val="00000A"/>
          <w:sz w:val="28"/>
          <w:szCs w:val="28"/>
        </w:rPr>
      </w:pPr>
    </w:p>
    <w:p w:rsidR="00C22AD1" w:rsidRDefault="00C22AD1" w:rsidP="00C22AD1">
      <w:pPr>
        <w:widowControl/>
        <w:autoSpaceDE/>
        <w:ind w:firstLine="851"/>
        <w:jc w:val="both"/>
        <w:rPr>
          <w:rFonts w:ascii="Times New Roman" w:hAnsi="Times New Roman" w:cs="Times New Roman"/>
          <w:color w:val="00000A"/>
          <w:sz w:val="28"/>
          <w:szCs w:val="28"/>
          <w:shd w:val="clear" w:color="auto" w:fill="FFFFFF"/>
        </w:rPr>
      </w:pPr>
      <w:r>
        <w:rPr>
          <w:rFonts w:ascii="Times New Roman" w:hAnsi="Times New Roman" w:cs="Times New Roman"/>
          <w:color w:val="00000A"/>
          <w:sz w:val="28"/>
          <w:szCs w:val="28"/>
          <w:shd w:val="clear" w:color="auto" w:fill="FFFFFF"/>
        </w:rPr>
        <w:t xml:space="preserve">1. Утвердить административный регламент предоставление муниципальной услуги </w:t>
      </w:r>
      <w:r>
        <w:rPr>
          <w:rFonts w:ascii="Times New Roman" w:eastAsia="PMingLiU" w:hAnsi="Times New Roman" w:cs="Times New Roman"/>
          <w:color w:val="00000A"/>
          <w:sz w:val="28"/>
          <w:szCs w:val="28"/>
          <w:shd w:val="clear" w:color="auto" w:fill="FFFFFF"/>
        </w:rPr>
        <w:t xml:space="preserve">«Согласование схем расположения объектов газоснабжения, используемых для обеспечения населения газом», </w:t>
      </w:r>
      <w:proofErr w:type="gramStart"/>
      <w:r w:rsidR="00D10E8D">
        <w:rPr>
          <w:rFonts w:ascii="Times New Roman" w:hAnsi="Times New Roman" w:cs="Times New Roman"/>
          <w:color w:val="00000A"/>
          <w:sz w:val="28"/>
          <w:szCs w:val="28"/>
          <w:shd w:val="clear" w:color="auto" w:fill="FFFFFF"/>
        </w:rPr>
        <w:t>согласно приложения</w:t>
      </w:r>
      <w:proofErr w:type="gramEnd"/>
      <w:r w:rsidR="00D10E8D">
        <w:rPr>
          <w:rFonts w:ascii="Times New Roman" w:hAnsi="Times New Roman" w:cs="Times New Roman"/>
          <w:color w:val="00000A"/>
          <w:sz w:val="28"/>
          <w:szCs w:val="28"/>
          <w:shd w:val="clear" w:color="auto" w:fill="FFFFFF"/>
        </w:rPr>
        <w:t xml:space="preserve"> № 1 к настоящему постановлению</w:t>
      </w:r>
      <w:r>
        <w:rPr>
          <w:rFonts w:ascii="Times New Roman" w:hAnsi="Times New Roman" w:cs="Times New Roman"/>
          <w:color w:val="00000A"/>
          <w:sz w:val="28"/>
          <w:szCs w:val="28"/>
          <w:shd w:val="clear" w:color="auto" w:fill="FFFFFF"/>
        </w:rPr>
        <w:t>.</w:t>
      </w:r>
    </w:p>
    <w:p w:rsidR="00C22AD1" w:rsidRDefault="00C22AD1" w:rsidP="00C22AD1">
      <w:pPr>
        <w:widowControl/>
        <w:tabs>
          <w:tab w:val="left" w:pos="1276"/>
        </w:tabs>
        <w:autoSpaceDE/>
        <w:ind w:firstLine="851"/>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2. Настоящее постановление </w:t>
      </w:r>
      <w:r w:rsidR="00D10E8D">
        <w:rPr>
          <w:rFonts w:ascii="Times New Roman" w:hAnsi="Times New Roman" w:cs="Times New Roman"/>
          <w:color w:val="111111"/>
          <w:sz w:val="28"/>
          <w:szCs w:val="28"/>
        </w:rPr>
        <w:t xml:space="preserve">опубликовать или обнародовать в районной газете «Заря». </w:t>
      </w:r>
    </w:p>
    <w:p w:rsidR="00C22AD1" w:rsidRDefault="00C22AD1" w:rsidP="00C22AD1">
      <w:pPr>
        <w:widowControl/>
        <w:tabs>
          <w:tab w:val="left" w:pos="1276"/>
        </w:tabs>
        <w:autoSpaceDE/>
        <w:ind w:firstLine="851"/>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3. </w:t>
      </w:r>
      <w:proofErr w:type="gramStart"/>
      <w:r>
        <w:rPr>
          <w:rFonts w:ascii="Times New Roman" w:hAnsi="Times New Roman" w:cs="Times New Roman"/>
          <w:color w:val="111111"/>
          <w:sz w:val="28"/>
          <w:szCs w:val="28"/>
        </w:rPr>
        <w:t>Контроль за</w:t>
      </w:r>
      <w:proofErr w:type="gramEnd"/>
      <w:r>
        <w:rPr>
          <w:rFonts w:ascii="Times New Roman" w:hAnsi="Times New Roman" w:cs="Times New Roman"/>
          <w:color w:val="111111"/>
          <w:sz w:val="28"/>
          <w:szCs w:val="28"/>
        </w:rPr>
        <w:t xml:space="preserve"> исполнением настоящего постановления оставляю за собой.</w:t>
      </w:r>
    </w:p>
    <w:p w:rsidR="00C22AD1" w:rsidRDefault="00C22AD1" w:rsidP="00C22AD1">
      <w:pPr>
        <w:widowControl/>
        <w:autoSpaceDE/>
        <w:jc w:val="both"/>
        <w:rPr>
          <w:rFonts w:ascii="Times New Roman" w:hAnsi="Times New Roman" w:cs="Times New Roman"/>
          <w:color w:val="111111"/>
          <w:sz w:val="28"/>
          <w:szCs w:val="28"/>
        </w:rPr>
      </w:pPr>
    </w:p>
    <w:p w:rsidR="00C22AD1" w:rsidRDefault="00C22AD1" w:rsidP="00C22AD1">
      <w:pPr>
        <w:widowControl/>
        <w:autoSpaceDE/>
        <w:jc w:val="both"/>
        <w:rPr>
          <w:rFonts w:ascii="Times New Roman" w:hAnsi="Times New Roman" w:cs="Times New Roman"/>
          <w:b/>
          <w:color w:val="111111"/>
          <w:sz w:val="28"/>
          <w:szCs w:val="28"/>
        </w:rPr>
      </w:pPr>
    </w:p>
    <w:p w:rsidR="00C22AD1" w:rsidRDefault="00C22AD1" w:rsidP="00C22AD1">
      <w:pPr>
        <w:widowControl/>
        <w:autoSpaceDE/>
        <w:jc w:val="both"/>
        <w:rPr>
          <w:rFonts w:ascii="Times New Roman" w:hAnsi="Times New Roman" w:cs="Times New Roman"/>
          <w:b/>
          <w:color w:val="111111"/>
          <w:sz w:val="28"/>
          <w:szCs w:val="28"/>
        </w:rPr>
      </w:pPr>
    </w:p>
    <w:p w:rsidR="00D10E8D" w:rsidRDefault="00C22AD1" w:rsidP="00C22AD1">
      <w:pPr>
        <w:jc w:val="both"/>
        <w:rPr>
          <w:rFonts w:ascii="Times New Roman" w:hAnsi="Times New Roman"/>
          <w:sz w:val="28"/>
          <w:szCs w:val="28"/>
        </w:rPr>
      </w:pPr>
      <w:r>
        <w:rPr>
          <w:rFonts w:ascii="Times New Roman" w:hAnsi="Times New Roman"/>
          <w:sz w:val="28"/>
          <w:szCs w:val="28"/>
        </w:rPr>
        <w:t xml:space="preserve">Глава </w:t>
      </w:r>
      <w:r w:rsidR="00D10E8D">
        <w:rPr>
          <w:rFonts w:ascii="Times New Roman" w:hAnsi="Times New Roman"/>
          <w:sz w:val="28"/>
          <w:szCs w:val="28"/>
        </w:rPr>
        <w:t xml:space="preserve">МО «Хакуринохабльское </w:t>
      </w:r>
    </w:p>
    <w:p w:rsidR="00D10E8D" w:rsidRDefault="00D10E8D" w:rsidP="00C22AD1">
      <w:pPr>
        <w:jc w:val="both"/>
        <w:rPr>
          <w:rFonts w:ascii="Times New Roman" w:hAnsi="Times New Roman"/>
          <w:sz w:val="28"/>
          <w:szCs w:val="28"/>
        </w:rPr>
      </w:pPr>
      <w:r>
        <w:rPr>
          <w:rFonts w:ascii="Times New Roman" w:hAnsi="Times New Roman"/>
          <w:sz w:val="28"/>
          <w:szCs w:val="28"/>
        </w:rPr>
        <w:t>сельское поселение»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В.А. </w:t>
      </w:r>
      <w:proofErr w:type="spellStart"/>
      <w:r>
        <w:rPr>
          <w:rFonts w:ascii="Times New Roman" w:hAnsi="Times New Roman"/>
          <w:sz w:val="28"/>
          <w:szCs w:val="28"/>
        </w:rPr>
        <w:t>Беданоков</w:t>
      </w:r>
      <w:proofErr w:type="spellEnd"/>
    </w:p>
    <w:p w:rsidR="00D10E8D" w:rsidRDefault="00D10E8D" w:rsidP="00C22AD1">
      <w:pPr>
        <w:autoSpaceDE/>
        <w:jc w:val="right"/>
        <w:rPr>
          <w:rFonts w:ascii="Times New Roman" w:eastAsia="PMingLiU" w:hAnsi="Times New Roman" w:cs="Times New Roman"/>
          <w:bCs/>
          <w:color w:val="00000A"/>
          <w:sz w:val="28"/>
          <w:szCs w:val="28"/>
        </w:rPr>
      </w:pPr>
    </w:p>
    <w:p w:rsidR="00D10E8D" w:rsidRDefault="00D10E8D" w:rsidP="00C22AD1">
      <w:pPr>
        <w:autoSpaceDE/>
        <w:jc w:val="right"/>
        <w:rPr>
          <w:rFonts w:ascii="Times New Roman" w:eastAsia="PMingLiU" w:hAnsi="Times New Roman" w:cs="Times New Roman"/>
          <w:bCs/>
          <w:color w:val="00000A"/>
          <w:sz w:val="28"/>
          <w:szCs w:val="28"/>
        </w:rPr>
      </w:pPr>
    </w:p>
    <w:p w:rsidR="00D10E8D" w:rsidRDefault="00D10E8D" w:rsidP="00C22AD1">
      <w:pPr>
        <w:autoSpaceDE/>
        <w:jc w:val="right"/>
        <w:rPr>
          <w:rFonts w:ascii="Times New Roman" w:eastAsia="PMingLiU" w:hAnsi="Times New Roman" w:cs="Times New Roman"/>
          <w:bCs/>
          <w:color w:val="00000A"/>
          <w:sz w:val="28"/>
          <w:szCs w:val="28"/>
        </w:rPr>
      </w:pPr>
    </w:p>
    <w:p w:rsidR="00D10E8D" w:rsidRDefault="00D10E8D" w:rsidP="00C22AD1">
      <w:pPr>
        <w:autoSpaceDE/>
        <w:jc w:val="right"/>
        <w:rPr>
          <w:rFonts w:ascii="Times New Roman" w:eastAsia="PMingLiU" w:hAnsi="Times New Roman" w:cs="Times New Roman"/>
          <w:bCs/>
          <w:color w:val="00000A"/>
          <w:sz w:val="28"/>
          <w:szCs w:val="28"/>
        </w:rPr>
      </w:pPr>
    </w:p>
    <w:p w:rsidR="00D10E8D" w:rsidRDefault="00D10E8D" w:rsidP="00C22AD1">
      <w:pPr>
        <w:autoSpaceDE/>
        <w:jc w:val="right"/>
        <w:rPr>
          <w:rFonts w:ascii="Times New Roman" w:eastAsia="PMingLiU" w:hAnsi="Times New Roman" w:cs="Times New Roman"/>
          <w:bCs/>
          <w:color w:val="00000A"/>
          <w:sz w:val="28"/>
          <w:szCs w:val="28"/>
        </w:rPr>
      </w:pPr>
    </w:p>
    <w:p w:rsidR="00C22AD1" w:rsidRPr="00034773" w:rsidRDefault="00D10E8D" w:rsidP="00D10E8D">
      <w:pPr>
        <w:autoSpaceDE/>
        <w:jc w:val="center"/>
        <w:rPr>
          <w:rFonts w:ascii="Times New Roman" w:eastAsia="PMingLiU" w:hAnsi="Times New Roman" w:cs="Times New Roman"/>
          <w:bCs/>
          <w:color w:val="00000A"/>
          <w:sz w:val="28"/>
          <w:szCs w:val="28"/>
        </w:rPr>
      </w:pPr>
      <w:r>
        <w:rPr>
          <w:rFonts w:ascii="Times New Roman" w:eastAsia="PMingLiU" w:hAnsi="Times New Roman" w:cs="Times New Roman"/>
          <w:bCs/>
          <w:color w:val="00000A"/>
          <w:sz w:val="28"/>
          <w:szCs w:val="28"/>
        </w:rPr>
        <w:t xml:space="preserve">                                                                         </w:t>
      </w:r>
      <w:r w:rsidR="00C22AD1" w:rsidRPr="00034773">
        <w:rPr>
          <w:rFonts w:ascii="Times New Roman" w:eastAsia="PMingLiU" w:hAnsi="Times New Roman" w:cs="Times New Roman"/>
          <w:bCs/>
          <w:color w:val="00000A"/>
          <w:sz w:val="28"/>
          <w:szCs w:val="28"/>
        </w:rPr>
        <w:t>Приложение</w:t>
      </w:r>
      <w:r>
        <w:rPr>
          <w:rFonts w:ascii="Times New Roman" w:eastAsia="PMingLiU" w:hAnsi="Times New Roman" w:cs="Times New Roman"/>
          <w:bCs/>
          <w:color w:val="00000A"/>
          <w:sz w:val="28"/>
          <w:szCs w:val="28"/>
        </w:rPr>
        <w:t xml:space="preserve"> № 1</w:t>
      </w:r>
      <w:r w:rsidR="00C22AD1" w:rsidRPr="00034773">
        <w:rPr>
          <w:rFonts w:ascii="Times New Roman" w:eastAsia="PMingLiU" w:hAnsi="Times New Roman" w:cs="Times New Roman"/>
          <w:bCs/>
          <w:color w:val="00000A"/>
          <w:sz w:val="28"/>
          <w:szCs w:val="28"/>
        </w:rPr>
        <w:t xml:space="preserve"> </w:t>
      </w:r>
    </w:p>
    <w:p w:rsidR="00D10E8D" w:rsidRDefault="00D10E8D" w:rsidP="00D10E8D">
      <w:pPr>
        <w:autoSpaceDE/>
        <w:jc w:val="center"/>
        <w:rPr>
          <w:rFonts w:ascii="Times New Roman" w:eastAsia="PMingLiU" w:hAnsi="Times New Roman" w:cs="Times New Roman"/>
          <w:bCs/>
          <w:color w:val="00000A"/>
          <w:sz w:val="28"/>
          <w:szCs w:val="28"/>
        </w:rPr>
      </w:pPr>
      <w:r>
        <w:rPr>
          <w:rFonts w:ascii="Times New Roman" w:eastAsia="PMingLiU" w:hAnsi="Times New Roman" w:cs="Times New Roman"/>
          <w:bCs/>
          <w:color w:val="00000A"/>
          <w:sz w:val="28"/>
          <w:szCs w:val="28"/>
        </w:rPr>
        <w:t xml:space="preserve">                                                                       </w:t>
      </w:r>
      <w:r w:rsidR="00C22AD1" w:rsidRPr="00034773">
        <w:rPr>
          <w:rFonts w:ascii="Times New Roman" w:eastAsia="PMingLiU" w:hAnsi="Times New Roman" w:cs="Times New Roman"/>
          <w:bCs/>
          <w:color w:val="00000A"/>
          <w:sz w:val="28"/>
          <w:szCs w:val="28"/>
        </w:rPr>
        <w:t xml:space="preserve">к постановлению </w:t>
      </w:r>
    </w:p>
    <w:p w:rsidR="00D10E8D" w:rsidRDefault="00D10E8D" w:rsidP="00C22AD1">
      <w:pPr>
        <w:autoSpaceDE/>
        <w:jc w:val="right"/>
        <w:rPr>
          <w:rFonts w:ascii="Times New Roman" w:eastAsia="PMingLiU" w:hAnsi="Times New Roman" w:cs="Times New Roman"/>
          <w:bCs/>
          <w:color w:val="00000A"/>
          <w:sz w:val="28"/>
          <w:szCs w:val="28"/>
        </w:rPr>
      </w:pPr>
      <w:r>
        <w:rPr>
          <w:rFonts w:ascii="Times New Roman" w:eastAsia="PMingLiU" w:hAnsi="Times New Roman" w:cs="Times New Roman"/>
          <w:bCs/>
          <w:color w:val="00000A"/>
          <w:sz w:val="28"/>
          <w:szCs w:val="28"/>
        </w:rPr>
        <w:t xml:space="preserve">МО «Хакуринохабльское </w:t>
      </w:r>
    </w:p>
    <w:p w:rsidR="00D10E8D" w:rsidRDefault="00D10E8D" w:rsidP="00D10E8D">
      <w:pPr>
        <w:autoSpaceDE/>
        <w:jc w:val="center"/>
        <w:rPr>
          <w:rFonts w:ascii="Times New Roman" w:eastAsia="PMingLiU" w:hAnsi="Times New Roman" w:cs="Times New Roman"/>
          <w:bCs/>
          <w:color w:val="00000A"/>
          <w:sz w:val="28"/>
          <w:szCs w:val="28"/>
        </w:rPr>
      </w:pPr>
      <w:r>
        <w:rPr>
          <w:rFonts w:ascii="Times New Roman" w:eastAsia="PMingLiU" w:hAnsi="Times New Roman" w:cs="Times New Roman"/>
          <w:bCs/>
          <w:color w:val="00000A"/>
          <w:sz w:val="28"/>
          <w:szCs w:val="28"/>
        </w:rPr>
        <w:t xml:space="preserve">                                                                            сельское поселение»</w:t>
      </w:r>
    </w:p>
    <w:p w:rsidR="00C22AD1" w:rsidRPr="00034773" w:rsidRDefault="00C22AD1" w:rsidP="00D10E8D">
      <w:pPr>
        <w:autoSpaceDE/>
        <w:jc w:val="center"/>
        <w:rPr>
          <w:rFonts w:ascii="Times New Roman" w:eastAsia="PMingLiU" w:hAnsi="Times New Roman" w:cs="Times New Roman"/>
          <w:bCs/>
          <w:color w:val="00000A"/>
          <w:sz w:val="28"/>
          <w:szCs w:val="28"/>
        </w:rPr>
      </w:pPr>
      <w:r w:rsidRPr="00034773">
        <w:rPr>
          <w:rFonts w:ascii="Times New Roman" w:eastAsia="PMingLiU" w:hAnsi="Times New Roman" w:cs="Times New Roman"/>
          <w:bCs/>
          <w:color w:val="00000A"/>
          <w:sz w:val="28"/>
          <w:szCs w:val="28"/>
        </w:rPr>
        <w:t xml:space="preserve"> </w:t>
      </w:r>
    </w:p>
    <w:p w:rsidR="00C22AD1" w:rsidRDefault="00C22AD1" w:rsidP="00C22AD1">
      <w:pPr>
        <w:autoSpaceDE/>
        <w:jc w:val="center"/>
        <w:rPr>
          <w:rFonts w:ascii="Times New Roman" w:eastAsia="PMingLiU" w:hAnsi="Times New Roman" w:cs="Times New Roman"/>
          <w:b/>
          <w:bCs/>
          <w:color w:val="00000A"/>
          <w:sz w:val="28"/>
          <w:szCs w:val="28"/>
        </w:rPr>
      </w:pPr>
      <w:r w:rsidRPr="00034773">
        <w:rPr>
          <w:rFonts w:ascii="Times New Roman" w:eastAsia="PMingLiU" w:hAnsi="Times New Roman" w:cs="Times New Roman"/>
          <w:bCs/>
          <w:color w:val="00000A"/>
          <w:sz w:val="28"/>
          <w:szCs w:val="28"/>
        </w:rPr>
        <w:t xml:space="preserve"> </w:t>
      </w:r>
      <w:r w:rsidR="00D10E8D">
        <w:rPr>
          <w:rFonts w:ascii="Times New Roman" w:eastAsia="PMingLiU" w:hAnsi="Times New Roman" w:cs="Times New Roman"/>
          <w:bCs/>
          <w:color w:val="00000A"/>
          <w:sz w:val="28"/>
          <w:szCs w:val="28"/>
        </w:rPr>
        <w:t xml:space="preserve">                                                                            </w:t>
      </w:r>
      <w:r w:rsidRPr="00034773">
        <w:rPr>
          <w:rFonts w:ascii="Times New Roman" w:eastAsia="PMingLiU" w:hAnsi="Times New Roman" w:cs="Times New Roman"/>
          <w:bCs/>
          <w:color w:val="00000A"/>
          <w:sz w:val="28"/>
          <w:szCs w:val="28"/>
        </w:rPr>
        <w:t xml:space="preserve">от </w:t>
      </w:r>
      <w:r w:rsidR="00D10E8D">
        <w:rPr>
          <w:rFonts w:ascii="Times New Roman" w:eastAsia="PMingLiU" w:hAnsi="Times New Roman" w:cs="Times New Roman"/>
          <w:bCs/>
          <w:color w:val="00000A"/>
          <w:sz w:val="28"/>
          <w:szCs w:val="28"/>
        </w:rPr>
        <w:t>«____»_____</w:t>
      </w:r>
      <w:r>
        <w:rPr>
          <w:rFonts w:ascii="Times New Roman" w:eastAsia="PMingLiU" w:hAnsi="Times New Roman" w:cs="Times New Roman"/>
          <w:bCs/>
          <w:color w:val="00000A"/>
          <w:sz w:val="28"/>
          <w:szCs w:val="28"/>
        </w:rPr>
        <w:t>2020</w:t>
      </w:r>
      <w:r w:rsidR="00D10E8D">
        <w:rPr>
          <w:rFonts w:ascii="Times New Roman" w:eastAsia="PMingLiU" w:hAnsi="Times New Roman" w:cs="Times New Roman"/>
          <w:bCs/>
          <w:color w:val="00000A"/>
          <w:sz w:val="28"/>
          <w:szCs w:val="28"/>
        </w:rPr>
        <w:t>г.</w:t>
      </w:r>
      <w:r>
        <w:rPr>
          <w:rFonts w:ascii="Times New Roman" w:eastAsia="PMingLiU" w:hAnsi="Times New Roman" w:cs="Times New Roman"/>
          <w:bCs/>
          <w:color w:val="00000A"/>
          <w:sz w:val="28"/>
          <w:szCs w:val="28"/>
        </w:rPr>
        <w:t xml:space="preserve"> №</w:t>
      </w:r>
      <w:r w:rsidR="00D10E8D">
        <w:rPr>
          <w:rFonts w:ascii="Times New Roman" w:eastAsia="PMingLiU" w:hAnsi="Times New Roman" w:cs="Times New Roman"/>
          <w:bCs/>
          <w:color w:val="00000A"/>
          <w:sz w:val="28"/>
          <w:szCs w:val="28"/>
        </w:rPr>
        <w:t>_____</w:t>
      </w:r>
    </w:p>
    <w:p w:rsidR="00C22AD1" w:rsidRDefault="00C22AD1" w:rsidP="00C22AD1">
      <w:pPr>
        <w:autoSpaceDE/>
        <w:jc w:val="center"/>
        <w:rPr>
          <w:rFonts w:ascii="Times New Roman" w:eastAsia="PMingLiU" w:hAnsi="Times New Roman" w:cs="Times New Roman"/>
          <w:b/>
          <w:bCs/>
          <w:color w:val="00000A"/>
          <w:sz w:val="28"/>
          <w:szCs w:val="28"/>
        </w:rPr>
      </w:pPr>
    </w:p>
    <w:p w:rsidR="00C22AD1" w:rsidRDefault="00C22AD1" w:rsidP="00C22AD1">
      <w:pPr>
        <w:autoSpaceDE/>
        <w:jc w:val="center"/>
        <w:rPr>
          <w:rFonts w:ascii="Times New Roman" w:eastAsia="PMingLiU" w:hAnsi="Times New Roman" w:cs="Times New Roman"/>
          <w:b/>
          <w:bCs/>
          <w:color w:val="00000A"/>
          <w:sz w:val="28"/>
          <w:szCs w:val="28"/>
        </w:rPr>
      </w:pPr>
      <w:r>
        <w:rPr>
          <w:rFonts w:ascii="Times New Roman" w:eastAsia="PMingLiU" w:hAnsi="Times New Roman" w:cs="Times New Roman"/>
          <w:b/>
          <w:bCs/>
          <w:color w:val="00000A"/>
          <w:sz w:val="28"/>
          <w:szCs w:val="28"/>
        </w:rPr>
        <w:t>Административный регламент</w:t>
      </w:r>
    </w:p>
    <w:p w:rsidR="00C22AD1" w:rsidRDefault="00C22AD1" w:rsidP="00C22AD1">
      <w:pPr>
        <w:autoSpaceDE/>
        <w:jc w:val="center"/>
        <w:rPr>
          <w:rFonts w:ascii="Times New Roman" w:eastAsia="PMingLiU" w:hAnsi="Times New Roman" w:cs="Times New Roman"/>
          <w:b/>
          <w:color w:val="00000A"/>
          <w:sz w:val="28"/>
          <w:szCs w:val="28"/>
        </w:rPr>
      </w:pPr>
      <w:r>
        <w:rPr>
          <w:rFonts w:ascii="Times New Roman" w:eastAsia="PMingLiU" w:hAnsi="Times New Roman" w:cs="Times New Roman"/>
          <w:b/>
          <w:bCs/>
          <w:color w:val="00000A"/>
          <w:sz w:val="28"/>
          <w:szCs w:val="28"/>
        </w:rPr>
        <w:t>предоставления муниципальной услуги</w:t>
      </w:r>
      <w:r>
        <w:rPr>
          <w:rFonts w:ascii="Times New Roman" w:eastAsia="PMingLiU" w:hAnsi="Times New Roman" w:cs="Times New Roman"/>
          <w:b/>
          <w:color w:val="00000A"/>
          <w:sz w:val="28"/>
          <w:szCs w:val="28"/>
        </w:rPr>
        <w:t xml:space="preserve"> «Согласование схем расположения объектов газоснабжения, используемых для обеспечения населения газом» </w:t>
      </w:r>
    </w:p>
    <w:p w:rsidR="00C22AD1" w:rsidRDefault="00C22AD1" w:rsidP="00C22AD1">
      <w:pPr>
        <w:autoSpaceDE/>
        <w:ind w:firstLine="709"/>
        <w:jc w:val="center"/>
        <w:rPr>
          <w:rFonts w:ascii="Times New Roman" w:hAnsi="Times New Roman" w:cs="Times New Roman"/>
          <w:b/>
          <w:bCs/>
          <w:color w:val="00000A"/>
          <w:sz w:val="28"/>
          <w:szCs w:val="28"/>
        </w:rPr>
      </w:pPr>
    </w:p>
    <w:p w:rsidR="00C22AD1" w:rsidRDefault="00C22AD1" w:rsidP="00C22AD1">
      <w:pPr>
        <w:autoSpaceDE/>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lang w:val="en-US"/>
        </w:rPr>
        <w:t>I</w:t>
      </w:r>
      <w:r>
        <w:rPr>
          <w:rFonts w:ascii="Times New Roman" w:hAnsi="Times New Roman" w:cs="Times New Roman"/>
          <w:b/>
          <w:bCs/>
          <w:color w:val="00000A"/>
          <w:sz w:val="28"/>
          <w:szCs w:val="28"/>
        </w:rPr>
        <w:t>. Общие положения</w:t>
      </w:r>
    </w:p>
    <w:p w:rsidR="00C22AD1" w:rsidRDefault="00C22AD1" w:rsidP="00C22AD1">
      <w:pPr>
        <w:autoSpaceDE/>
        <w:ind w:firstLine="851"/>
        <w:jc w:val="center"/>
        <w:rPr>
          <w:rFonts w:ascii="Times New Roman" w:hAnsi="Times New Roman" w:cs="Times New Roman"/>
          <w:b/>
          <w:bCs/>
          <w:color w:val="00000A"/>
          <w:sz w:val="28"/>
          <w:szCs w:val="28"/>
        </w:rPr>
      </w:pPr>
    </w:p>
    <w:p w:rsidR="00C22AD1" w:rsidRDefault="00C22AD1" w:rsidP="00C22AD1">
      <w:pPr>
        <w:tabs>
          <w:tab w:val="left" w:pos="0"/>
        </w:tabs>
        <w:autoSpaceDE/>
        <w:jc w:val="center"/>
        <w:rPr>
          <w:rFonts w:ascii="Times New Roman" w:eastAsia="PMingLiU" w:hAnsi="Times New Roman" w:cs="Times New Roman"/>
          <w:b/>
          <w:bCs/>
          <w:color w:val="00000A"/>
          <w:sz w:val="28"/>
          <w:szCs w:val="28"/>
        </w:rPr>
      </w:pPr>
      <w:r>
        <w:rPr>
          <w:rFonts w:ascii="Times New Roman" w:eastAsia="PMingLiU" w:hAnsi="Times New Roman" w:cs="Times New Roman"/>
          <w:b/>
          <w:bCs/>
          <w:color w:val="00000A"/>
          <w:sz w:val="28"/>
          <w:szCs w:val="28"/>
        </w:rPr>
        <w:t xml:space="preserve">1.1. Предмет регулирования административного регламента </w:t>
      </w:r>
    </w:p>
    <w:p w:rsidR="00C22AD1" w:rsidRDefault="00C22AD1" w:rsidP="00C22AD1">
      <w:pPr>
        <w:autoSpaceDE/>
        <w:jc w:val="center"/>
        <w:rPr>
          <w:rFonts w:ascii="Times New Roman" w:eastAsia="PMingLiU" w:hAnsi="Times New Roman" w:cs="Times New Roman"/>
          <w:b/>
          <w:bCs/>
          <w:color w:val="00000A"/>
          <w:sz w:val="28"/>
          <w:szCs w:val="28"/>
        </w:rPr>
      </w:pPr>
      <w:r>
        <w:rPr>
          <w:rFonts w:ascii="Times New Roman" w:eastAsia="PMingLiU" w:hAnsi="Times New Roman" w:cs="Times New Roman"/>
          <w:b/>
          <w:bCs/>
          <w:color w:val="00000A"/>
          <w:sz w:val="28"/>
          <w:szCs w:val="28"/>
        </w:rPr>
        <w:t>предоставления муниципальной услуги</w:t>
      </w:r>
    </w:p>
    <w:p w:rsidR="00C22AD1" w:rsidRDefault="00C22AD1" w:rsidP="00C22AD1">
      <w:pPr>
        <w:autoSpaceDE/>
        <w:ind w:firstLine="851"/>
        <w:jc w:val="center"/>
        <w:rPr>
          <w:rFonts w:ascii="Times New Roman" w:eastAsia="PMingLiU" w:hAnsi="Times New Roman" w:cs="Times New Roman"/>
          <w:b/>
          <w:bCs/>
          <w:color w:val="00000A"/>
          <w:sz w:val="28"/>
          <w:szCs w:val="28"/>
        </w:rPr>
      </w:pPr>
    </w:p>
    <w:p w:rsidR="00C22AD1" w:rsidRDefault="00C22AD1" w:rsidP="00C22AD1">
      <w:pPr>
        <w:tabs>
          <w:tab w:val="left" w:pos="1134"/>
        </w:tabs>
        <w:autoSpaceDE/>
        <w:ind w:firstLine="851"/>
        <w:jc w:val="both"/>
        <w:rPr>
          <w:rFonts w:ascii="Times New Roman" w:hAnsi="Times New Roman" w:cs="Times New Roman"/>
          <w:color w:val="000000"/>
          <w:sz w:val="28"/>
          <w:szCs w:val="28"/>
        </w:rPr>
      </w:pPr>
      <w:proofErr w:type="gramStart"/>
      <w:r>
        <w:rPr>
          <w:rFonts w:ascii="Times New Roman" w:hAnsi="Times New Roman" w:cs="Times New Roman"/>
          <w:color w:val="00000A"/>
          <w:sz w:val="28"/>
          <w:szCs w:val="28"/>
        </w:rPr>
        <w:t xml:space="preserve">Административный регламент </w:t>
      </w:r>
      <w:r>
        <w:rPr>
          <w:rFonts w:ascii="Times New Roman" w:hAnsi="Times New Roman" w:cs="Times New Roman"/>
          <w:color w:val="000000"/>
          <w:sz w:val="28"/>
          <w:szCs w:val="28"/>
        </w:rPr>
        <w:t xml:space="preserve">предоставления муниципальной </w:t>
      </w:r>
      <w:r>
        <w:rPr>
          <w:rFonts w:ascii="Times New Roman" w:hAnsi="Times New Roman" w:cs="Times New Roman"/>
          <w:color w:val="00000A"/>
          <w:sz w:val="28"/>
          <w:szCs w:val="28"/>
        </w:rPr>
        <w:t xml:space="preserve">услуги «Согласование схем объектов газоснабжения, используемых для обеспечения населением газом» (далее </w:t>
      </w:r>
      <w:r>
        <w:rPr>
          <w:rFonts w:ascii="Times New Roman" w:hAnsi="Times New Roman" w:cs="Times New Roman"/>
          <w:color w:val="00000A"/>
          <w:sz w:val="28"/>
          <w:szCs w:val="28"/>
          <w:shd w:val="clear" w:color="auto" w:fill="FFFFFF"/>
        </w:rPr>
        <w:noBreakHyphen/>
        <w:t xml:space="preserve"> </w:t>
      </w:r>
      <w:r>
        <w:rPr>
          <w:rFonts w:ascii="Times New Roman" w:hAnsi="Times New Roman" w:cs="Times New Roman"/>
          <w:color w:val="00000A"/>
          <w:sz w:val="28"/>
          <w:szCs w:val="28"/>
        </w:rPr>
        <w:t>Административный регламент) разработан в целях повышения качества и доступности предоставления указанной услуги, определяет порядок и стандарт предоставления муниципальной услуги о согласовании схем объектов газоснабжения, используемых для обеспечения населения г</w:t>
      </w:r>
      <w:r w:rsidR="00E20058">
        <w:rPr>
          <w:rFonts w:ascii="Times New Roman" w:hAnsi="Times New Roman" w:cs="Times New Roman"/>
          <w:color w:val="00000A"/>
          <w:sz w:val="28"/>
          <w:szCs w:val="28"/>
        </w:rPr>
        <w:t>азом на территории Хакуринохабльского</w:t>
      </w:r>
      <w:r>
        <w:rPr>
          <w:rFonts w:ascii="Times New Roman" w:hAnsi="Times New Roman" w:cs="Times New Roman"/>
          <w:color w:val="00000A"/>
          <w:sz w:val="28"/>
          <w:szCs w:val="28"/>
        </w:rPr>
        <w:t xml:space="preserve"> сельс</w:t>
      </w:r>
      <w:r w:rsidR="00E20058">
        <w:rPr>
          <w:rFonts w:ascii="Times New Roman" w:hAnsi="Times New Roman" w:cs="Times New Roman"/>
          <w:color w:val="00000A"/>
          <w:sz w:val="28"/>
          <w:szCs w:val="28"/>
        </w:rPr>
        <w:t>кого поселения  Шовгеновского района.</w:t>
      </w:r>
      <w:proofErr w:type="gramEnd"/>
    </w:p>
    <w:p w:rsidR="00C22AD1" w:rsidRDefault="00C22AD1" w:rsidP="00C22AD1">
      <w:pPr>
        <w:widowControl/>
        <w:numPr>
          <w:ilvl w:val="0"/>
          <w:numId w:val="2"/>
        </w:numPr>
        <w:tabs>
          <w:tab w:val="left" w:pos="1134"/>
        </w:tabs>
        <w:autoSpaceDE/>
        <w:ind w:firstLine="851"/>
        <w:jc w:val="both"/>
        <w:rPr>
          <w:rFonts w:ascii="Times New Roman" w:hAnsi="Times New Roman" w:cs="Times New Roman"/>
          <w:color w:val="000000"/>
          <w:sz w:val="24"/>
          <w:szCs w:val="24"/>
        </w:rPr>
      </w:pPr>
    </w:p>
    <w:p w:rsidR="00C22AD1" w:rsidRDefault="00C22AD1" w:rsidP="00C22AD1">
      <w:pPr>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1.2. Лица, </w:t>
      </w:r>
      <w:r>
        <w:rPr>
          <w:rFonts w:ascii="Times New Roman" w:eastAsia="PMingLiU" w:hAnsi="Times New Roman" w:cs="Times New Roman"/>
          <w:b/>
          <w:bCs/>
          <w:color w:val="00000A"/>
          <w:sz w:val="28"/>
          <w:szCs w:val="28"/>
        </w:rPr>
        <w:t>имеющие</w:t>
      </w:r>
      <w:r>
        <w:rPr>
          <w:rFonts w:ascii="Times New Roman" w:hAnsi="Times New Roman" w:cs="Times New Roman"/>
          <w:b/>
          <w:color w:val="00000A"/>
          <w:sz w:val="28"/>
          <w:szCs w:val="28"/>
        </w:rPr>
        <w:t xml:space="preserve"> право на получение муниципальной услуги</w:t>
      </w:r>
    </w:p>
    <w:p w:rsidR="00C22AD1" w:rsidRDefault="00C22AD1" w:rsidP="00C22AD1">
      <w:pPr>
        <w:autoSpaceDE/>
        <w:ind w:firstLine="851"/>
        <w:jc w:val="center"/>
        <w:rPr>
          <w:rFonts w:ascii="Times New Roman" w:hAnsi="Times New Roman" w:cs="Times New Roman"/>
          <w:color w:val="00000A"/>
          <w:sz w:val="24"/>
          <w:szCs w:val="24"/>
        </w:rPr>
      </w:pPr>
    </w:p>
    <w:p w:rsidR="00C22AD1" w:rsidRDefault="00C22AD1" w:rsidP="00C22AD1">
      <w:pPr>
        <w:tabs>
          <w:tab w:val="left" w:pos="1134"/>
          <w:tab w:val="left" w:pos="1276"/>
        </w:tabs>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1.2. Муниципальная услуга по согласованию схем расположения </w:t>
      </w:r>
      <w:proofErr w:type="gramStart"/>
      <w:r>
        <w:rPr>
          <w:rFonts w:ascii="Times New Roman" w:hAnsi="Times New Roman" w:cs="Times New Roman"/>
          <w:color w:val="00000A"/>
          <w:sz w:val="28"/>
          <w:szCs w:val="28"/>
        </w:rPr>
        <w:t>объектов газоснабжения, используемых для обеспечения населения газом</w:t>
      </w:r>
      <w:r>
        <w:rPr>
          <w:rFonts w:ascii="Times New Roman" w:eastAsia="PMingLiU" w:hAnsi="Times New Roman" w:cs="Times New Roman"/>
          <w:color w:val="00000A"/>
          <w:sz w:val="28"/>
          <w:szCs w:val="28"/>
        </w:rPr>
        <w:t xml:space="preserve"> </w:t>
      </w:r>
      <w:r>
        <w:rPr>
          <w:rFonts w:ascii="Times New Roman" w:hAnsi="Times New Roman" w:cs="Times New Roman"/>
          <w:color w:val="00000A"/>
          <w:sz w:val="28"/>
          <w:szCs w:val="28"/>
        </w:rPr>
        <w:t>предоставляется</w:t>
      </w:r>
      <w:proofErr w:type="gramEnd"/>
      <w:r>
        <w:rPr>
          <w:rFonts w:ascii="Times New Roman" w:hAnsi="Times New Roman" w:cs="Times New Roman"/>
          <w:color w:val="00000A"/>
          <w:sz w:val="28"/>
          <w:szCs w:val="28"/>
        </w:rPr>
        <w:t xml:space="preserve"> физическим, юридическим лицам и индивидуальным предпринимателям, а также их уполномоченным представителям в соответствии с требованиями действующего законодательства.</w:t>
      </w:r>
    </w:p>
    <w:p w:rsidR="00C22AD1" w:rsidRDefault="00C22AD1" w:rsidP="00C22AD1">
      <w:pPr>
        <w:tabs>
          <w:tab w:val="left" w:pos="1134"/>
          <w:tab w:val="left" w:pos="1276"/>
        </w:tabs>
        <w:autoSpaceDE/>
        <w:ind w:firstLine="851"/>
        <w:jc w:val="both"/>
        <w:rPr>
          <w:rFonts w:ascii="Times New Roman" w:hAnsi="Times New Roman" w:cs="Times New Roman"/>
          <w:color w:val="00000A"/>
          <w:sz w:val="24"/>
          <w:szCs w:val="24"/>
        </w:rPr>
      </w:pPr>
    </w:p>
    <w:p w:rsidR="00C22AD1" w:rsidRDefault="00C22AD1" w:rsidP="00C22AD1">
      <w:pPr>
        <w:widowControl/>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1.3. Требования к порядку информирования о порядке предоставления муниципальной услуги</w:t>
      </w:r>
    </w:p>
    <w:p w:rsidR="00C22AD1" w:rsidRDefault="00C22AD1" w:rsidP="00C22AD1">
      <w:pPr>
        <w:widowControl/>
        <w:autoSpaceDE/>
        <w:ind w:firstLine="851"/>
        <w:rPr>
          <w:rFonts w:ascii="Times New Roman" w:hAnsi="Times New Roman" w:cs="Times New Roman"/>
          <w:b/>
          <w:color w:val="00000A"/>
          <w:sz w:val="24"/>
          <w:szCs w:val="24"/>
        </w:rPr>
      </w:pP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1.3. Информация об органе </w:t>
      </w:r>
      <w:r w:rsidR="00E20058">
        <w:rPr>
          <w:rFonts w:ascii="Times New Roman" w:hAnsi="Times New Roman" w:cs="Times New Roman"/>
          <w:color w:val="00000A"/>
          <w:sz w:val="28"/>
          <w:szCs w:val="28"/>
        </w:rPr>
        <w:t xml:space="preserve">местного самоуправления, </w:t>
      </w:r>
      <w:r>
        <w:rPr>
          <w:rFonts w:ascii="Times New Roman" w:hAnsi="Times New Roman" w:cs="Times New Roman"/>
          <w:color w:val="00000A"/>
          <w:sz w:val="28"/>
          <w:szCs w:val="28"/>
        </w:rPr>
        <w:t xml:space="preserve"> предоставляющих муниципальную услугу, организациях, участвующих в предоставлении муниципальной услуги.</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Информация, предоставляемая заинтересованным лицам о муниципальной услуге, является открытой и общедоступной. </w:t>
      </w:r>
      <w:hyperlink r:id="rId9" w:history="1">
        <w:r w:rsidRPr="003D62A3">
          <w:rPr>
            <w:rStyle w:val="a3"/>
            <w:rFonts w:ascii="Times New Roman" w:hAnsi="Times New Roman" w:cs="Times New Roman"/>
            <w:sz w:val="28"/>
            <w:szCs w:val="28"/>
          </w:rPr>
          <w:t>Сведения</w:t>
        </w:r>
      </w:hyperlink>
      <w:r w:rsidRPr="003D62A3">
        <w:rPr>
          <w:rFonts w:ascii="Times New Roman" w:hAnsi="Times New Roman" w:cs="Times New Roman"/>
          <w:sz w:val="28"/>
          <w:szCs w:val="28"/>
        </w:rPr>
        <w:t xml:space="preserve"> </w:t>
      </w:r>
      <w:r>
        <w:rPr>
          <w:rFonts w:ascii="Times New Roman" w:hAnsi="Times New Roman" w:cs="Times New Roman"/>
          <w:color w:val="00000A"/>
          <w:sz w:val="28"/>
          <w:szCs w:val="28"/>
        </w:rPr>
        <w:t xml:space="preserve">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w:t>
      </w:r>
      <w:r>
        <w:rPr>
          <w:rFonts w:ascii="Times New Roman" w:hAnsi="Times New Roman" w:cs="Times New Roman"/>
          <w:color w:val="00000A"/>
          <w:sz w:val="28"/>
          <w:szCs w:val="28"/>
        </w:rPr>
        <w:lastRenderedPageBreak/>
        <w:t>муниципальных услуг (далее – МФЦ), представлены в приложении № 1 к Административному регламенту.</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1.3.1. Способ получения сведений о местонахождении и графике работы органа местного самоуправления, предоставляющих муниципальную услугу, организациях, участвующих в предоставлении муниципальной услуги.</w:t>
      </w:r>
    </w:p>
    <w:p w:rsidR="00C22AD1" w:rsidRDefault="00444BF0" w:rsidP="00C22AD1">
      <w:pPr>
        <w:widowControl/>
        <w:numPr>
          <w:ilvl w:val="0"/>
          <w:numId w:val="3"/>
        </w:numPr>
        <w:autoSpaceDE/>
        <w:ind w:left="0" w:firstLine="851"/>
        <w:jc w:val="both"/>
        <w:rPr>
          <w:rFonts w:ascii="Times New Roman" w:hAnsi="Times New Roman" w:cs="Times New Roman"/>
          <w:color w:val="00000A"/>
          <w:sz w:val="28"/>
          <w:szCs w:val="28"/>
        </w:rPr>
      </w:pPr>
      <w:hyperlink r:id="rId10" w:history="1">
        <w:proofErr w:type="gramStart"/>
        <w:r w:rsidR="00C22AD1" w:rsidRPr="003D62A3">
          <w:rPr>
            <w:rStyle w:val="a3"/>
            <w:rFonts w:ascii="Times New Roman" w:hAnsi="Times New Roman" w:cs="Times New Roman"/>
            <w:sz w:val="28"/>
            <w:szCs w:val="28"/>
          </w:rPr>
          <w:t>Сведения</w:t>
        </w:r>
      </w:hyperlink>
      <w:r w:rsidR="00C22AD1" w:rsidRPr="003D62A3">
        <w:rPr>
          <w:rFonts w:ascii="Times New Roman" w:hAnsi="Times New Roman" w:cs="Times New Roman"/>
          <w:sz w:val="28"/>
          <w:szCs w:val="28"/>
        </w:rPr>
        <w:t xml:space="preserve"> о местах нахождения и графиках работы, контактных телефонах, адресах электронной почты органа местного самоуправления,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1" w:history="1">
        <w:r w:rsidR="00C22AD1" w:rsidRPr="003D62A3">
          <w:rPr>
            <w:rStyle w:val="a3"/>
            <w:rFonts w:ascii="Times New Roman" w:hAnsi="Times New Roman" w:cs="Times New Roman"/>
            <w:sz w:val="28"/>
            <w:szCs w:val="28"/>
          </w:rPr>
          <w:t>http://www.gosuslugi.ru</w:t>
        </w:r>
      </w:hyperlink>
      <w:r w:rsidR="00C22AD1" w:rsidRPr="003D62A3">
        <w:rPr>
          <w:rFonts w:ascii="Times New Roman" w:hAnsi="Times New Roman" w:cs="Times New Roman"/>
          <w:sz w:val="28"/>
          <w:szCs w:val="28"/>
        </w:rPr>
        <w:t xml:space="preserve">, </w:t>
      </w:r>
      <w:hyperlink r:id="rId12" w:history="1">
        <w:r w:rsidR="00C22AD1" w:rsidRPr="003D62A3">
          <w:rPr>
            <w:rStyle w:val="a3"/>
            <w:rFonts w:ascii="Times New Roman" w:hAnsi="Times New Roman" w:cs="Times New Roman"/>
            <w:sz w:val="28"/>
            <w:szCs w:val="28"/>
          </w:rPr>
          <w:t>http://64.gosuslugi.ru/</w:t>
        </w:r>
      </w:hyperlink>
      <w:r w:rsidR="00C22AD1" w:rsidRPr="003D62A3">
        <w:rPr>
          <w:rFonts w:ascii="Times New Roman" w:hAnsi="Times New Roman" w:cs="Times New Roman"/>
          <w:sz w:val="28"/>
          <w:szCs w:val="28"/>
        </w:rPr>
        <w:t>) (</w:t>
      </w:r>
      <w:r w:rsidR="00C22AD1">
        <w:rPr>
          <w:rFonts w:ascii="Times New Roman" w:hAnsi="Times New Roman" w:cs="Times New Roman"/>
          <w:color w:val="00000A"/>
          <w:sz w:val="28"/>
          <w:szCs w:val="28"/>
        </w:rPr>
        <w:t>далее – Единый и региональный порталы), в средствах массовой информации.</w:t>
      </w:r>
      <w:proofErr w:type="gramEnd"/>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Информирование заинтересованных лиц по вопросам предоставления муниципальной услуги осуществляется </w:t>
      </w:r>
      <w:r w:rsidR="00E20058">
        <w:rPr>
          <w:rFonts w:ascii="Times New Roman" w:hAnsi="Times New Roman" w:cs="Times New Roman"/>
          <w:color w:val="00000A"/>
          <w:sz w:val="28"/>
          <w:szCs w:val="28"/>
        </w:rPr>
        <w:t>специалистом</w:t>
      </w:r>
      <w:r w:rsidRPr="00B301B4">
        <w:rPr>
          <w:rFonts w:ascii="Times New Roman" w:hAnsi="Times New Roman" w:cs="Times New Roman"/>
          <w:color w:val="00000A"/>
          <w:sz w:val="28"/>
          <w:szCs w:val="28"/>
        </w:rPr>
        <w:t xml:space="preserve"> по вопросам имущественных и земельных отноше</w:t>
      </w:r>
      <w:r w:rsidR="00E20058">
        <w:rPr>
          <w:rFonts w:ascii="Times New Roman" w:hAnsi="Times New Roman" w:cs="Times New Roman"/>
          <w:color w:val="00000A"/>
          <w:sz w:val="28"/>
          <w:szCs w:val="28"/>
        </w:rPr>
        <w:t>ний  Администрации Хакуринохабльского</w:t>
      </w:r>
      <w:r w:rsidRPr="00B301B4">
        <w:rPr>
          <w:rFonts w:ascii="Times New Roman" w:hAnsi="Times New Roman" w:cs="Times New Roman"/>
          <w:color w:val="00000A"/>
          <w:sz w:val="28"/>
          <w:szCs w:val="28"/>
        </w:rPr>
        <w:t xml:space="preserve"> сельск</w:t>
      </w:r>
      <w:r w:rsidR="00E20058">
        <w:rPr>
          <w:rFonts w:ascii="Times New Roman" w:hAnsi="Times New Roman" w:cs="Times New Roman"/>
          <w:color w:val="00000A"/>
          <w:sz w:val="28"/>
          <w:szCs w:val="28"/>
        </w:rPr>
        <w:t>ого поселения (далее – специалист</w:t>
      </w:r>
      <w:r w:rsidRPr="00B301B4">
        <w:rPr>
          <w:rFonts w:ascii="Times New Roman" w:hAnsi="Times New Roman" w:cs="Times New Roman"/>
          <w:color w:val="00000A"/>
          <w:sz w:val="28"/>
          <w:szCs w:val="28"/>
        </w:rPr>
        <w:t>)</w:t>
      </w:r>
      <w:r>
        <w:rPr>
          <w:rFonts w:ascii="Times New Roman" w:hAnsi="Times New Roman" w:cs="Times New Roman"/>
          <w:color w:val="00000A"/>
          <w:sz w:val="28"/>
          <w:szCs w:val="28"/>
        </w:rPr>
        <w:t>, МФЦ.</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1.3</w:t>
      </w:r>
      <w:r>
        <w:rPr>
          <w:rFonts w:ascii="Times New Roman" w:hAnsi="Times New Roman" w:cs="Times New Roman"/>
          <w:color w:val="00000A"/>
          <w:sz w:val="28"/>
          <w:szCs w:val="28"/>
          <w:shd w:val="clear" w:color="auto" w:fill="FFFFFF"/>
        </w:rPr>
        <w:t>.2. П</w:t>
      </w:r>
      <w:r>
        <w:rPr>
          <w:rFonts w:ascii="Times New Roman" w:hAnsi="Times New Roman" w:cs="Times New Roman"/>
          <w:color w:val="00000A"/>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1.3.3. Информирование по вопросам предоставления муниципальной услуги осуществляется следующими способами:</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индивидуальное устное информирование непосредственно инспектором;</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индивидуальное устное информирование по телефону;</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индивидуальное информирование в письменной форме, в том числе в форме электронного документа;</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публичное устное информирование с привлечением средств массовой информации;</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публичное письменное информирование.</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от 27 июня 2010 года № 210-ФЗ «Об организации предоставления государственных и муниципальных услуг».</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1.3.4. Для получения информации и консультаций по процедуре предоставления муниципальной услуги заявитель вправе обратиться </w:t>
      </w:r>
      <w:r w:rsidRPr="00B301B4">
        <w:rPr>
          <w:rFonts w:ascii="Times New Roman" w:hAnsi="Times New Roman" w:cs="Times New Roman"/>
          <w:color w:val="00000A"/>
          <w:sz w:val="28"/>
          <w:szCs w:val="28"/>
        </w:rPr>
        <w:t xml:space="preserve">непосредственно к инспектору </w:t>
      </w:r>
      <w:r>
        <w:rPr>
          <w:rFonts w:ascii="Times New Roman" w:hAnsi="Times New Roman" w:cs="Times New Roman"/>
          <w:color w:val="00000A"/>
          <w:sz w:val="28"/>
          <w:szCs w:val="28"/>
        </w:rPr>
        <w:t>(далее - личное обращение) в соответствии с графиком приема заявителей.</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Время ожидания заинтересованных лиц при индивидуальном устном информировании не может превышать 15 минут.</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При ответах на личные </w:t>
      </w:r>
      <w:r w:rsidRPr="00B301B4">
        <w:rPr>
          <w:rFonts w:ascii="Times New Roman" w:hAnsi="Times New Roman" w:cs="Times New Roman"/>
          <w:color w:val="00000A"/>
          <w:sz w:val="28"/>
          <w:szCs w:val="28"/>
        </w:rPr>
        <w:t xml:space="preserve">обращения </w:t>
      </w:r>
      <w:r w:rsidR="00E20058">
        <w:rPr>
          <w:rFonts w:ascii="Times New Roman" w:hAnsi="Times New Roman" w:cs="Times New Roman"/>
          <w:color w:val="00000A"/>
          <w:sz w:val="28"/>
          <w:szCs w:val="28"/>
        </w:rPr>
        <w:t>специалист</w:t>
      </w:r>
      <w:r>
        <w:rPr>
          <w:rFonts w:ascii="Times New Roman" w:hAnsi="Times New Roman" w:cs="Times New Roman"/>
          <w:color w:val="00000A"/>
          <w:sz w:val="28"/>
          <w:szCs w:val="28"/>
        </w:rPr>
        <w:t xml:space="preserve"> подробно и в вежливой (корректной) форме информирует обратившихся по вопросам:</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 xml:space="preserve">- местонахождения и </w:t>
      </w:r>
      <w:r w:rsidRPr="00B301B4">
        <w:rPr>
          <w:rFonts w:ascii="Times New Roman" w:hAnsi="Times New Roman" w:cs="Times New Roman"/>
          <w:color w:val="00000A"/>
          <w:sz w:val="28"/>
          <w:szCs w:val="28"/>
        </w:rPr>
        <w:t xml:space="preserve">графика работы </w:t>
      </w:r>
      <w:r w:rsidR="002C7808">
        <w:rPr>
          <w:rFonts w:ascii="Times New Roman" w:hAnsi="Times New Roman" w:cs="Times New Roman"/>
          <w:color w:val="00000A"/>
          <w:sz w:val="28"/>
          <w:szCs w:val="28"/>
        </w:rPr>
        <w:t>специалиста</w:t>
      </w:r>
      <w:r>
        <w:rPr>
          <w:rFonts w:ascii="Times New Roman" w:hAnsi="Times New Roman" w:cs="Times New Roman"/>
          <w:color w:val="00000A"/>
          <w:sz w:val="28"/>
          <w:szCs w:val="28"/>
        </w:rPr>
        <w:t xml:space="preserve">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перечня документов, необходимых для получения муниципальной услуги;</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времени приема и выдачи документов;</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срока предоставления муниципальной услуги;</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порядка обжалования решений, действий (бездействия), принимаемых и осуществляемых в ходе предоставления муниципальной услуги.</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1.3.5. Для получения информации по вопросам предоставления муниципальной услуги заявители могут обратиться к инспектору по телефону в соответствии с графиком приема заявителей.</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При ответах на телефонные обра</w:t>
      </w:r>
      <w:r w:rsidR="002C7808">
        <w:rPr>
          <w:rFonts w:ascii="Times New Roman" w:hAnsi="Times New Roman" w:cs="Times New Roman"/>
          <w:color w:val="00000A"/>
          <w:sz w:val="28"/>
          <w:szCs w:val="28"/>
        </w:rPr>
        <w:t>щения специалист</w:t>
      </w:r>
      <w:r>
        <w:rPr>
          <w:rFonts w:ascii="Times New Roman" w:hAnsi="Times New Roman" w:cs="Times New Roman"/>
          <w:color w:val="00000A"/>
          <w:sz w:val="28"/>
          <w:szCs w:val="28"/>
        </w:rPr>
        <w:t xml:space="preserve"> подробно и в вежливой (корректной) форме информирует обратившихся по вопросам, предусмотренных подпунктом 1.3.4 Административного регламента.</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1.3.6.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w:t>
      </w:r>
      <w:r w:rsidRPr="00B301B4">
        <w:rPr>
          <w:rFonts w:ascii="Times New Roman" w:hAnsi="Times New Roman" w:cs="Times New Roman"/>
          <w:color w:val="00000A"/>
          <w:sz w:val="28"/>
          <w:szCs w:val="28"/>
        </w:rPr>
        <w:t xml:space="preserve">непосредственно </w:t>
      </w:r>
      <w:r w:rsidR="002C7808">
        <w:rPr>
          <w:rFonts w:ascii="Times New Roman" w:hAnsi="Times New Roman" w:cs="Times New Roman"/>
          <w:color w:val="00000A"/>
          <w:sz w:val="28"/>
          <w:szCs w:val="28"/>
        </w:rPr>
        <w:t>к специалисту</w:t>
      </w:r>
      <w:r>
        <w:rPr>
          <w:rFonts w:ascii="Times New Roman" w:hAnsi="Times New Roman" w:cs="Times New Roman"/>
          <w:color w:val="00000A"/>
          <w:sz w:val="28"/>
          <w:szCs w:val="28"/>
        </w:rPr>
        <w:t>.</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В письменном обращении указываются:</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фамилия, имя, отчество (последнее - при наличии) (в случае обращения физического лица);</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полное наименование заявителя (в случае обращения от имени юридического лица);</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почтовый адрес, по которому должны быть направлены ответ, уведомление о переадресации обращения;</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предмет обращения;</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личная подпись заявителя (в случае обращения физического лица);</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дата составления обращения.</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Для работы с обращениями, поступившими по электрон</w:t>
      </w:r>
      <w:r w:rsidR="002C7808">
        <w:rPr>
          <w:rFonts w:ascii="Times New Roman" w:hAnsi="Times New Roman" w:cs="Times New Roman"/>
          <w:color w:val="00000A"/>
          <w:sz w:val="28"/>
          <w:szCs w:val="28"/>
        </w:rPr>
        <w:t>ной почте, назначается специалист Администрации Хакуринохабльск</w:t>
      </w:r>
      <w:r>
        <w:rPr>
          <w:rFonts w:ascii="Times New Roman" w:hAnsi="Times New Roman" w:cs="Times New Roman"/>
          <w:color w:val="00000A"/>
          <w:sz w:val="28"/>
          <w:szCs w:val="28"/>
        </w:rPr>
        <w:t>ого сельского поселения, который не менее одного раза в день проверяет наличие обращений. При получении обращения указанный инспектор, направляет на электронный адрес заявителя уведомление о получении обращения.</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Обращение, поступивш</w:t>
      </w:r>
      <w:r w:rsidR="002C7808">
        <w:rPr>
          <w:rFonts w:ascii="Times New Roman" w:hAnsi="Times New Roman" w:cs="Times New Roman"/>
          <w:color w:val="00000A"/>
          <w:sz w:val="28"/>
          <w:szCs w:val="28"/>
        </w:rPr>
        <w:t>ее в Администрацию Хакуринохабльского</w:t>
      </w:r>
      <w:r>
        <w:rPr>
          <w:rFonts w:ascii="Times New Roman" w:hAnsi="Times New Roman" w:cs="Times New Roman"/>
          <w:color w:val="00000A"/>
          <w:sz w:val="28"/>
          <w:szCs w:val="28"/>
        </w:rPr>
        <w:t xml:space="preserve"> сельского поселения, в форме электронного документа, должно содержать следующую информацию:</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фамилию, имя, отчество (последнее - при наличии) (в случае обращения физического лица);</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полное наименование заявителя (в случае обращения от имени юридического лица);</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адрес электронной почты, если ответ должен быть направлен в форме электронного документа;</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почтовый адрес, если ответ должен быть направлен в письменной форме;</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предмет обращения.</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Рассмотрение письменного (электронного) обращения осуществляется в течение 30 календарных дней со дня регистрации обращения.</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w:t>
      </w:r>
      <w:r w:rsidR="002C7808">
        <w:rPr>
          <w:rFonts w:ascii="Times New Roman" w:hAnsi="Times New Roman" w:cs="Times New Roman"/>
          <w:color w:val="00000A"/>
          <w:sz w:val="28"/>
          <w:szCs w:val="28"/>
        </w:rPr>
        <w:t>Хакуринохабльского сельского поселения</w:t>
      </w:r>
      <w:r>
        <w:rPr>
          <w:rFonts w:ascii="Times New Roman" w:hAnsi="Times New Roman" w:cs="Times New Roman"/>
          <w:color w:val="00000A"/>
          <w:sz w:val="28"/>
          <w:szCs w:val="28"/>
        </w:rPr>
        <w:t>.</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Ответ на обращение, поступившее в Администрацию </w:t>
      </w:r>
      <w:r w:rsidR="002C7808">
        <w:rPr>
          <w:rFonts w:ascii="Times New Roman" w:hAnsi="Times New Roman" w:cs="Times New Roman"/>
          <w:color w:val="00000A"/>
          <w:sz w:val="28"/>
          <w:szCs w:val="28"/>
        </w:rPr>
        <w:t>Хакуринохабльского сельского поселения</w:t>
      </w:r>
      <w:r w:rsidRPr="00B301B4">
        <w:rPr>
          <w:rFonts w:ascii="Times New Roman" w:hAnsi="Times New Roman" w:cs="Times New Roman"/>
          <w:color w:val="00000A"/>
          <w:sz w:val="28"/>
          <w:szCs w:val="28"/>
        </w:rPr>
        <w:t xml:space="preserve"> к</w:t>
      </w:r>
      <w:r>
        <w:rPr>
          <w:rFonts w:ascii="Times New Roman" w:hAnsi="Times New Roman" w:cs="Times New Roman"/>
          <w:color w:val="00000A"/>
          <w:sz w:val="28"/>
          <w:szCs w:val="28"/>
        </w:rPr>
        <w:t xml:space="preserve"> </w:t>
      </w:r>
      <w:r w:rsidR="002C7808">
        <w:rPr>
          <w:rFonts w:ascii="Times New Roman" w:hAnsi="Times New Roman" w:cs="Times New Roman"/>
          <w:color w:val="00000A"/>
          <w:sz w:val="28"/>
          <w:szCs w:val="28"/>
        </w:rPr>
        <w:t>специалисту</w:t>
      </w:r>
      <w:r>
        <w:rPr>
          <w:rFonts w:ascii="Times New Roman" w:hAnsi="Times New Roman" w:cs="Times New Roman"/>
          <w:color w:val="00000A"/>
          <w:sz w:val="28"/>
          <w:szCs w:val="28"/>
        </w:rPr>
        <w:t xml:space="preserve"> в форме электронного документа, направляется в форме электронного документа по адресу электронной почты, указанному в обращении, и поступившее в письменной форме, направляется в письменной форме по почтовому адресу, указанному в обращении.</w:t>
      </w:r>
    </w:p>
    <w:p w:rsidR="00C22AD1" w:rsidRDefault="00C22AD1" w:rsidP="00C22AD1">
      <w:pPr>
        <w:widowControl/>
        <w:numPr>
          <w:ilvl w:val="0"/>
          <w:numId w:val="3"/>
        </w:numPr>
        <w:autoSpaceDE/>
        <w:ind w:left="0"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если текст письменного обращения не позволяет определить суть заявления, ответ на обращение не дается и оно не подлежит направлению на рассмотрение в </w:t>
      </w:r>
      <w:r>
        <w:rPr>
          <w:rFonts w:ascii="Times New Roman" w:hAnsi="Times New Roman" w:cs="Times New Roman"/>
          <w:color w:val="00000A"/>
          <w:sz w:val="28"/>
          <w:szCs w:val="28"/>
        </w:rPr>
        <w:t xml:space="preserve">Администрации </w:t>
      </w:r>
      <w:r w:rsidR="002C7808">
        <w:rPr>
          <w:rFonts w:ascii="Times New Roman" w:hAnsi="Times New Roman" w:cs="Times New Roman"/>
          <w:color w:val="00000A"/>
          <w:sz w:val="28"/>
          <w:szCs w:val="28"/>
        </w:rPr>
        <w:t>Хакуринохабльского сельского поселения</w:t>
      </w:r>
      <w:r>
        <w:rPr>
          <w:rFonts w:ascii="Times New Roman" w:hAnsi="Times New Roman" w:cs="Times New Roman"/>
          <w:color w:val="000000"/>
          <w:sz w:val="28"/>
          <w:szCs w:val="28"/>
        </w:rPr>
        <w:t xml:space="preserve"> </w:t>
      </w:r>
      <w:r w:rsidR="002C7808">
        <w:rPr>
          <w:rFonts w:ascii="Times New Roman" w:hAnsi="Times New Roman" w:cs="Times New Roman"/>
          <w:color w:val="000000"/>
          <w:sz w:val="28"/>
          <w:szCs w:val="28"/>
        </w:rPr>
        <w:t xml:space="preserve">специалистом </w:t>
      </w:r>
      <w:r>
        <w:rPr>
          <w:rFonts w:ascii="Times New Roman" w:hAnsi="Times New Roman" w:cs="Times New Roman"/>
          <w:color w:val="000000"/>
          <w:sz w:val="28"/>
          <w:szCs w:val="28"/>
        </w:rPr>
        <w:t>в соответствии с их компетенцией, о чем в течение семи дней со дня регистрации обращения сообщается гражданину, направившему обращение.</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1.3.7. Информирование заявителей по предоставлению муниципальной услуги осуществляется на безвозмездной основе.</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1.3.8.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у инспектора, а также посредством Единого и регионального порталов - в случае подачи заявления через указанные порталы.</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1.3.9. Порядок, форма и место размещения информации по вопросам предоставления муниципальной услуги.</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Информирование по вопросам предоставления муниципальной услуги осуществляется путем размещения на информационных с</w:t>
      </w:r>
      <w:r w:rsidR="002C7808">
        <w:rPr>
          <w:rFonts w:ascii="Times New Roman" w:hAnsi="Times New Roman" w:cs="Times New Roman"/>
          <w:color w:val="00000A"/>
          <w:sz w:val="28"/>
          <w:szCs w:val="28"/>
        </w:rPr>
        <w:t>тендах, расположенных в здании администрации</w:t>
      </w:r>
      <w:r>
        <w:rPr>
          <w:rFonts w:ascii="Times New Roman" w:hAnsi="Times New Roman" w:cs="Times New Roman"/>
          <w:color w:val="00000A"/>
          <w:sz w:val="28"/>
          <w:szCs w:val="28"/>
        </w:rPr>
        <w:t xml:space="preserve">, официальном сайте </w:t>
      </w:r>
      <w:r>
        <w:rPr>
          <w:rFonts w:ascii="Times New Roman" w:hAnsi="Times New Roman" w:cs="Times New Roman"/>
          <w:color w:val="00000A"/>
          <w:sz w:val="28"/>
          <w:szCs w:val="28"/>
        </w:rPr>
        <w:lastRenderedPageBreak/>
        <w:t xml:space="preserve">Администрации </w:t>
      </w:r>
      <w:r w:rsidR="002C7808">
        <w:rPr>
          <w:rFonts w:ascii="Times New Roman" w:hAnsi="Times New Roman" w:cs="Times New Roman"/>
          <w:color w:val="00000A"/>
          <w:sz w:val="28"/>
          <w:szCs w:val="28"/>
        </w:rPr>
        <w:t>Хакуринохабльского сельского поселения</w:t>
      </w:r>
      <w:r>
        <w:rPr>
          <w:rFonts w:ascii="Times New Roman" w:hAnsi="Times New Roman" w:cs="Times New Roman"/>
          <w:color w:val="00000A"/>
          <w:sz w:val="28"/>
          <w:szCs w:val="28"/>
        </w:rPr>
        <w:t>, посредством Единого и регионального порталов следующей информации:</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выдержек из нормативных правовых актов, регулирующих деятельность по предоставлению муниципальной услуги;</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текста Административного регламента;</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перечня оснований для отказа в предоставлении муниципальной услуги;</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графика приема заявителей;</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образцов документов.</w:t>
      </w:r>
    </w:p>
    <w:p w:rsidR="00C22AD1" w:rsidRDefault="00C22AD1" w:rsidP="00C22AD1">
      <w:pPr>
        <w:widowControl/>
        <w:numPr>
          <w:ilvl w:val="0"/>
          <w:numId w:val="3"/>
        </w:numPr>
        <w:autoSpaceDE/>
        <w:ind w:left="0" w:firstLine="851"/>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w:t>
      </w:r>
      <w:r w:rsidRPr="001E0C46">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Администрации </w:t>
      </w:r>
      <w:r w:rsidR="002C7808">
        <w:rPr>
          <w:rFonts w:ascii="Times New Roman" w:hAnsi="Times New Roman" w:cs="Times New Roman"/>
          <w:color w:val="00000A"/>
          <w:sz w:val="28"/>
          <w:szCs w:val="28"/>
        </w:rPr>
        <w:t>Хакуринохабльского сельского поселения</w:t>
      </w:r>
      <w:r>
        <w:rPr>
          <w:rFonts w:ascii="Times New Roman" w:hAnsi="Times New Roman" w:cs="Times New Roman"/>
          <w:color w:val="000000"/>
          <w:sz w:val="28"/>
          <w:szCs w:val="28"/>
          <w:shd w:val="clear" w:color="auto" w:fill="FFFFFF"/>
        </w:rPr>
        <w:t xml:space="preserve">, официальном сайте </w:t>
      </w:r>
      <w:r>
        <w:rPr>
          <w:rFonts w:ascii="Times New Roman" w:hAnsi="Times New Roman" w:cs="Times New Roman"/>
          <w:color w:val="00000A"/>
          <w:sz w:val="28"/>
          <w:szCs w:val="28"/>
        </w:rPr>
        <w:t xml:space="preserve">Администрации </w:t>
      </w:r>
      <w:r w:rsidR="002C7808">
        <w:rPr>
          <w:rFonts w:ascii="Times New Roman" w:hAnsi="Times New Roman" w:cs="Times New Roman"/>
          <w:color w:val="00000A"/>
          <w:sz w:val="28"/>
          <w:szCs w:val="28"/>
        </w:rPr>
        <w:t>Хакуринохабльского сельского поселения</w:t>
      </w:r>
      <w:r>
        <w:rPr>
          <w:rFonts w:ascii="Times New Roman" w:hAnsi="Times New Roman" w:cs="Times New Roman"/>
          <w:color w:val="000000"/>
          <w:sz w:val="28"/>
          <w:szCs w:val="28"/>
          <w:shd w:val="clear" w:color="auto" w:fill="FFFFFF"/>
        </w:rPr>
        <w:t>, Единого портала МФЦ Р</w:t>
      </w:r>
      <w:r w:rsidR="002C7808">
        <w:rPr>
          <w:rFonts w:ascii="Times New Roman" w:hAnsi="Times New Roman" w:cs="Times New Roman"/>
          <w:color w:val="000000"/>
          <w:sz w:val="28"/>
          <w:szCs w:val="28"/>
          <w:shd w:val="clear" w:color="auto" w:fill="FFFFFF"/>
        </w:rPr>
        <w:t>еспублики Адыгея</w:t>
      </w:r>
      <w:r>
        <w:rPr>
          <w:rFonts w:ascii="Times New Roman" w:hAnsi="Times New Roman" w:cs="Times New Roman"/>
          <w:color w:val="000000"/>
          <w:sz w:val="28"/>
          <w:szCs w:val="28"/>
          <w:shd w:val="clear" w:color="auto" w:fill="FFFFFF"/>
        </w:rPr>
        <w:t>.</w:t>
      </w:r>
      <w:proofErr w:type="gramEnd"/>
    </w:p>
    <w:p w:rsidR="00C22AD1" w:rsidRDefault="00C22AD1" w:rsidP="00C22AD1">
      <w:pPr>
        <w:widowControl/>
        <w:numPr>
          <w:ilvl w:val="0"/>
          <w:numId w:val="3"/>
        </w:numPr>
        <w:autoSpaceDE/>
        <w:ind w:firstLine="851"/>
        <w:jc w:val="both"/>
        <w:rPr>
          <w:rFonts w:ascii="Times New Roman" w:hAnsi="Times New Roman" w:cs="Times New Roman"/>
          <w:color w:val="00000A"/>
          <w:sz w:val="25"/>
          <w:szCs w:val="25"/>
        </w:rPr>
      </w:pPr>
    </w:p>
    <w:p w:rsidR="00C22AD1" w:rsidRDefault="00C22AD1" w:rsidP="00C22AD1">
      <w:pPr>
        <w:widowControl/>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lang w:val="en-US"/>
        </w:rPr>
        <w:t>II</w:t>
      </w:r>
      <w:r>
        <w:rPr>
          <w:rFonts w:ascii="Times New Roman" w:hAnsi="Times New Roman" w:cs="Times New Roman"/>
          <w:b/>
          <w:color w:val="00000A"/>
          <w:sz w:val="28"/>
          <w:szCs w:val="28"/>
        </w:rPr>
        <w:t>. Стандарт предоставления муниципальной услуги</w:t>
      </w:r>
    </w:p>
    <w:p w:rsidR="00C22AD1" w:rsidRDefault="00C22AD1" w:rsidP="00C22AD1">
      <w:pPr>
        <w:widowControl/>
        <w:tabs>
          <w:tab w:val="left" w:pos="1276"/>
        </w:tabs>
        <w:autoSpaceDE/>
        <w:ind w:firstLine="851"/>
        <w:jc w:val="center"/>
        <w:rPr>
          <w:rFonts w:ascii="Times New Roman" w:hAnsi="Times New Roman" w:cs="Times New Roman"/>
          <w:b/>
          <w:color w:val="00000A"/>
          <w:sz w:val="28"/>
          <w:szCs w:val="28"/>
        </w:rPr>
      </w:pPr>
    </w:p>
    <w:p w:rsidR="00C22AD1" w:rsidRDefault="00C22AD1" w:rsidP="00C22AD1">
      <w:pPr>
        <w:widowControl/>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2.1. Наименование муниципальной услуги</w:t>
      </w:r>
    </w:p>
    <w:p w:rsidR="00C22AD1" w:rsidRDefault="00C22AD1" w:rsidP="00C22AD1">
      <w:pPr>
        <w:widowControl/>
        <w:tabs>
          <w:tab w:val="left" w:pos="1276"/>
        </w:tabs>
        <w:autoSpaceDE/>
        <w:ind w:firstLine="851"/>
        <w:jc w:val="center"/>
        <w:rPr>
          <w:rFonts w:ascii="Times New Roman" w:hAnsi="Times New Roman" w:cs="Times New Roman"/>
          <w:b/>
          <w:color w:val="00000A"/>
          <w:sz w:val="28"/>
          <w:szCs w:val="28"/>
        </w:rPr>
      </w:pP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Согласование схем объектов газоснабжения, используемых для обеспечения населения газом. </w:t>
      </w:r>
    </w:p>
    <w:p w:rsidR="00C22AD1" w:rsidRDefault="00C22AD1" w:rsidP="00C22AD1">
      <w:pPr>
        <w:widowControl/>
        <w:tabs>
          <w:tab w:val="left" w:pos="1276"/>
        </w:tabs>
        <w:autoSpaceDE/>
        <w:ind w:firstLine="851"/>
        <w:jc w:val="center"/>
        <w:rPr>
          <w:rFonts w:ascii="Times New Roman" w:hAnsi="Times New Roman" w:cs="Times New Roman"/>
          <w:b/>
          <w:color w:val="00000A"/>
          <w:sz w:val="28"/>
          <w:szCs w:val="28"/>
        </w:rPr>
      </w:pPr>
    </w:p>
    <w:p w:rsidR="00C22AD1" w:rsidRDefault="00C22AD1" w:rsidP="00C22AD1">
      <w:pPr>
        <w:widowControl/>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2.2. Наименование органа, предоставляющего муниципальную услугу</w:t>
      </w:r>
    </w:p>
    <w:p w:rsidR="00C22AD1" w:rsidRDefault="00C22AD1" w:rsidP="00C22AD1">
      <w:pPr>
        <w:widowControl/>
        <w:tabs>
          <w:tab w:val="left" w:pos="1276"/>
        </w:tabs>
        <w:autoSpaceDE/>
        <w:ind w:firstLine="851"/>
        <w:jc w:val="center"/>
        <w:rPr>
          <w:rFonts w:ascii="Times New Roman" w:hAnsi="Times New Roman" w:cs="Times New Roman"/>
          <w:b/>
          <w:color w:val="00000A"/>
          <w:sz w:val="28"/>
          <w:szCs w:val="28"/>
        </w:rPr>
      </w:pPr>
    </w:p>
    <w:p w:rsidR="00C22AD1" w:rsidRPr="00E62D5C" w:rsidRDefault="00C22AD1" w:rsidP="00C22AD1">
      <w:pPr>
        <w:widowControl/>
        <w:numPr>
          <w:ilvl w:val="0"/>
          <w:numId w:val="3"/>
        </w:numPr>
        <w:tabs>
          <w:tab w:val="left" w:pos="570"/>
        </w:tabs>
        <w:autoSpaceDE/>
        <w:ind w:left="0" w:firstLine="851"/>
        <w:jc w:val="both"/>
        <w:rPr>
          <w:rFonts w:ascii="Times New Roman" w:hAnsi="Times New Roman" w:cs="Times New Roman"/>
          <w:color w:val="00000A"/>
          <w:sz w:val="28"/>
          <w:szCs w:val="28"/>
          <w:highlight w:val="yellow"/>
        </w:rPr>
      </w:pPr>
      <w:r>
        <w:rPr>
          <w:rFonts w:ascii="Times New Roman" w:hAnsi="Times New Roman" w:cs="Times New Roman"/>
          <w:color w:val="00000A"/>
          <w:sz w:val="28"/>
          <w:szCs w:val="28"/>
        </w:rPr>
        <w:t xml:space="preserve">Муниципальная услуга предоставляется Администрацией </w:t>
      </w:r>
      <w:r w:rsidR="002C7808">
        <w:rPr>
          <w:rFonts w:ascii="Times New Roman" w:hAnsi="Times New Roman" w:cs="Times New Roman"/>
          <w:color w:val="00000A"/>
          <w:sz w:val="28"/>
          <w:szCs w:val="28"/>
        </w:rPr>
        <w:t>Хакуринохабльского сельского поселения</w:t>
      </w:r>
      <w:r>
        <w:rPr>
          <w:rFonts w:ascii="Times New Roman" w:hAnsi="Times New Roman" w:cs="Times New Roman"/>
          <w:color w:val="00000A"/>
          <w:sz w:val="28"/>
          <w:szCs w:val="28"/>
        </w:rPr>
        <w:t xml:space="preserve"> </w:t>
      </w:r>
      <w:r w:rsidRPr="001E0C46">
        <w:rPr>
          <w:rFonts w:ascii="Times New Roman" w:hAnsi="Times New Roman" w:cs="Times New Roman"/>
          <w:color w:val="00000A"/>
          <w:sz w:val="28"/>
          <w:szCs w:val="28"/>
        </w:rPr>
        <w:t xml:space="preserve">в лице </w:t>
      </w:r>
      <w:r w:rsidR="002C7808">
        <w:rPr>
          <w:rFonts w:ascii="Times New Roman" w:hAnsi="Times New Roman" w:cs="Times New Roman"/>
          <w:color w:val="00000A"/>
          <w:sz w:val="28"/>
          <w:szCs w:val="28"/>
        </w:rPr>
        <w:t>специалиста</w:t>
      </w:r>
      <w:r>
        <w:rPr>
          <w:rFonts w:ascii="Times New Roman" w:hAnsi="Times New Roman" w:cs="Times New Roman"/>
          <w:color w:val="00000A"/>
          <w:sz w:val="28"/>
          <w:szCs w:val="28"/>
        </w:rPr>
        <w:t xml:space="preserve"> по вопросам имущественных и земельных отношений</w:t>
      </w:r>
      <w:r w:rsidRPr="001E0C46">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Администрации </w:t>
      </w:r>
      <w:r w:rsidR="002C7808">
        <w:rPr>
          <w:rFonts w:ascii="Times New Roman" w:hAnsi="Times New Roman" w:cs="Times New Roman"/>
          <w:color w:val="00000A"/>
          <w:sz w:val="28"/>
          <w:szCs w:val="28"/>
        </w:rPr>
        <w:t>Хакуринохабльского сельского поселения</w:t>
      </w:r>
      <w:r w:rsidRPr="001E0C46">
        <w:rPr>
          <w:rFonts w:ascii="Times New Roman" w:hAnsi="Times New Roman" w:cs="Times New Roman"/>
          <w:color w:val="00000A"/>
          <w:sz w:val="28"/>
          <w:szCs w:val="28"/>
        </w:rPr>
        <w:t>.</w:t>
      </w:r>
    </w:p>
    <w:p w:rsidR="00C22AD1" w:rsidRDefault="00C22AD1" w:rsidP="00C22AD1">
      <w:pPr>
        <w:tabs>
          <w:tab w:val="left" w:pos="1276"/>
        </w:tabs>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(далее - МФЦ), при наличии заключенного соглашения о взаимодействии (далее - Соглашение)</w:t>
      </w: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Органы, предоставляющие муниципальную услугу по согласованию схем расположения объектов газоснабжения, используемых для обеспечения населения газом,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C22AD1" w:rsidRDefault="00C22AD1" w:rsidP="00C22AD1">
      <w:pPr>
        <w:widowControl/>
        <w:numPr>
          <w:ilvl w:val="0"/>
          <w:numId w:val="3"/>
        </w:numPr>
        <w:tabs>
          <w:tab w:val="left" w:pos="0"/>
        </w:tabs>
        <w:autoSpaceDE/>
        <w:ind w:firstLine="851"/>
        <w:jc w:val="both"/>
        <w:rPr>
          <w:rFonts w:ascii="Times New Roman" w:hAnsi="Times New Roman" w:cs="Times New Roman"/>
          <w:color w:val="00000A"/>
          <w:sz w:val="28"/>
          <w:szCs w:val="28"/>
        </w:rPr>
      </w:pPr>
    </w:p>
    <w:p w:rsidR="00C22AD1" w:rsidRDefault="00C22AD1" w:rsidP="00C22AD1">
      <w:pPr>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2.3 Результат предоставления муниципальной услуги</w:t>
      </w:r>
    </w:p>
    <w:p w:rsidR="00C22AD1" w:rsidRDefault="00C22AD1" w:rsidP="00C22AD1">
      <w:pPr>
        <w:tabs>
          <w:tab w:val="left" w:pos="1276"/>
        </w:tabs>
        <w:autoSpaceDE/>
        <w:ind w:firstLine="851"/>
        <w:jc w:val="center"/>
        <w:rPr>
          <w:rFonts w:ascii="Times New Roman" w:hAnsi="Times New Roman" w:cs="Times New Roman"/>
          <w:b/>
          <w:color w:val="00000A"/>
          <w:sz w:val="24"/>
          <w:szCs w:val="24"/>
        </w:rPr>
      </w:pP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Результатом предоставления муниципальной услуги являются:</w:t>
      </w: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согласование схем расположения объектов газоснабжения, используемых для обеспечения населения газом.</w:t>
      </w:r>
    </w:p>
    <w:p w:rsidR="00C22AD1" w:rsidRDefault="00C22AD1" w:rsidP="00C22AD1">
      <w:pPr>
        <w:widowControl/>
        <w:numPr>
          <w:ilvl w:val="0"/>
          <w:numId w:val="3"/>
        </w:numPr>
        <w:tabs>
          <w:tab w:val="left" w:pos="0"/>
        </w:tabs>
        <w:autoSpaceDE/>
        <w:ind w:firstLine="851"/>
        <w:jc w:val="both"/>
        <w:rPr>
          <w:rFonts w:ascii="Times New Roman" w:hAnsi="Times New Roman" w:cs="Times New Roman"/>
          <w:color w:val="00000A"/>
          <w:sz w:val="28"/>
          <w:szCs w:val="28"/>
        </w:rPr>
      </w:pPr>
    </w:p>
    <w:p w:rsidR="00C22AD1" w:rsidRDefault="00C22AD1" w:rsidP="00C22AD1">
      <w:pPr>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2.4. Срок и порядок регистрации запроса заявителя</w:t>
      </w:r>
    </w:p>
    <w:p w:rsidR="00C22AD1" w:rsidRDefault="00C22AD1" w:rsidP="00C22AD1">
      <w:pPr>
        <w:tabs>
          <w:tab w:val="left" w:pos="1276"/>
        </w:tabs>
        <w:autoSpaceDE/>
        <w:ind w:firstLine="851"/>
        <w:jc w:val="center"/>
        <w:rPr>
          <w:rFonts w:ascii="Times New Roman" w:hAnsi="Times New Roman" w:cs="Times New Roman"/>
          <w:b/>
          <w:color w:val="00000A"/>
          <w:sz w:val="24"/>
          <w:szCs w:val="24"/>
        </w:rPr>
      </w:pPr>
    </w:p>
    <w:p w:rsidR="00C22AD1" w:rsidRDefault="00C22AD1" w:rsidP="00C22AD1">
      <w:pPr>
        <w:widowControl/>
        <w:numPr>
          <w:ilvl w:val="0"/>
          <w:numId w:val="3"/>
        </w:numPr>
        <w:tabs>
          <w:tab w:val="left" w:pos="51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Обращение заявителя, в том числе в электронной форме, подлежит обязательной регистрации в течение одного рабочего дня со дня  поступления обращения в Администрацию. </w:t>
      </w:r>
    </w:p>
    <w:p w:rsidR="00C22AD1" w:rsidRDefault="00C22AD1" w:rsidP="00C22AD1">
      <w:pPr>
        <w:widowControl/>
        <w:numPr>
          <w:ilvl w:val="0"/>
          <w:numId w:val="3"/>
        </w:numPr>
        <w:tabs>
          <w:tab w:val="left" w:pos="510"/>
        </w:tabs>
        <w:autoSpaceDE/>
        <w:ind w:left="0" w:firstLine="851"/>
        <w:jc w:val="both"/>
        <w:rPr>
          <w:rFonts w:ascii="Times New Roman" w:hAnsi="Times New Roman" w:cs="Times New Roman"/>
          <w:color w:val="00000A"/>
          <w:sz w:val="24"/>
          <w:szCs w:val="24"/>
        </w:rPr>
      </w:pPr>
    </w:p>
    <w:p w:rsidR="00C22AD1" w:rsidRDefault="00C22AD1" w:rsidP="00C22AD1">
      <w:pPr>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2.5. Срок предоставления муниципальной услуги</w:t>
      </w:r>
    </w:p>
    <w:p w:rsidR="00C22AD1" w:rsidRDefault="00C22AD1" w:rsidP="00C22AD1">
      <w:pPr>
        <w:tabs>
          <w:tab w:val="left" w:pos="1276"/>
        </w:tabs>
        <w:autoSpaceDE/>
        <w:ind w:firstLine="851"/>
        <w:jc w:val="center"/>
        <w:rPr>
          <w:rFonts w:ascii="Times New Roman" w:hAnsi="Times New Roman" w:cs="Times New Roman"/>
          <w:b/>
          <w:color w:val="00000A"/>
          <w:sz w:val="25"/>
          <w:szCs w:val="25"/>
        </w:rPr>
      </w:pP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C22AD1" w:rsidRDefault="00C22AD1" w:rsidP="00C22AD1">
      <w:pPr>
        <w:widowControl/>
        <w:numPr>
          <w:ilvl w:val="0"/>
          <w:numId w:val="3"/>
        </w:numPr>
        <w:tabs>
          <w:tab w:val="left" w:pos="0"/>
        </w:tabs>
        <w:autoSpaceDE/>
        <w:ind w:firstLine="851"/>
        <w:jc w:val="both"/>
        <w:rPr>
          <w:rFonts w:ascii="Times New Roman" w:hAnsi="Times New Roman" w:cs="Times New Roman"/>
          <w:color w:val="00000A"/>
          <w:sz w:val="28"/>
          <w:szCs w:val="28"/>
        </w:rPr>
      </w:pPr>
    </w:p>
    <w:p w:rsidR="00C22AD1" w:rsidRDefault="00C22AD1" w:rsidP="00C22AD1">
      <w:pPr>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2.6. Правовые основания предоставления муниципальной услуги</w:t>
      </w:r>
    </w:p>
    <w:p w:rsidR="00C22AD1" w:rsidRDefault="00C22AD1" w:rsidP="00C22AD1">
      <w:pPr>
        <w:tabs>
          <w:tab w:val="left" w:pos="1276"/>
        </w:tabs>
        <w:autoSpaceDE/>
        <w:ind w:firstLine="851"/>
        <w:jc w:val="center"/>
        <w:rPr>
          <w:rFonts w:ascii="Times New Roman" w:hAnsi="Times New Roman" w:cs="Times New Roman"/>
          <w:b/>
          <w:color w:val="00000A"/>
          <w:sz w:val="28"/>
          <w:szCs w:val="28"/>
          <w:lang w:val="en-US"/>
        </w:rPr>
      </w:pPr>
    </w:p>
    <w:p w:rsidR="00C22AD1" w:rsidRDefault="00C22AD1" w:rsidP="00C22AD1">
      <w:pPr>
        <w:widowControl/>
        <w:numPr>
          <w:ilvl w:val="0"/>
          <w:numId w:val="3"/>
        </w:numPr>
        <w:tabs>
          <w:tab w:val="left" w:pos="1276"/>
        </w:tabs>
        <w:autoSpaceDE/>
        <w:ind w:left="0" w:firstLine="851"/>
        <w:jc w:val="both"/>
        <w:rPr>
          <w:rFonts w:ascii="Times New Roman" w:eastAsia="ヒラギノ角ゴ Pro W3" w:hAnsi="Times New Roman" w:cs="Times New Roman"/>
          <w:sz w:val="28"/>
          <w:szCs w:val="28"/>
        </w:rPr>
      </w:pPr>
      <w:r>
        <w:rPr>
          <w:rFonts w:ascii="Times New Roman" w:eastAsia="ヒラギノ角ゴ Pro W3" w:hAnsi="Times New Roman" w:cs="Times New Roman"/>
          <w:sz w:val="28"/>
          <w:szCs w:val="28"/>
        </w:rPr>
        <w:t xml:space="preserve">Предоставление муниципальной услуги осуществляется в соответствии </w:t>
      </w:r>
      <w:proofErr w:type="gramStart"/>
      <w:r>
        <w:rPr>
          <w:rFonts w:ascii="Times New Roman" w:eastAsia="ヒラギノ角ゴ Pro W3" w:hAnsi="Times New Roman" w:cs="Times New Roman"/>
          <w:sz w:val="28"/>
          <w:szCs w:val="28"/>
        </w:rPr>
        <w:t>с</w:t>
      </w:r>
      <w:proofErr w:type="gramEnd"/>
      <w:r>
        <w:rPr>
          <w:rFonts w:ascii="Times New Roman" w:eastAsia="ヒラギノ角ゴ Pro W3" w:hAnsi="Times New Roman" w:cs="Times New Roman"/>
          <w:sz w:val="28"/>
          <w:szCs w:val="28"/>
        </w:rPr>
        <w:t>:</w:t>
      </w:r>
    </w:p>
    <w:p w:rsidR="00C22AD1" w:rsidRDefault="00C22AD1" w:rsidP="00C22AD1">
      <w:pPr>
        <w:widowControl/>
        <w:numPr>
          <w:ilvl w:val="0"/>
          <w:numId w:val="1"/>
        </w:numPr>
        <w:tabs>
          <w:tab w:val="left" w:pos="709"/>
          <w:tab w:val="left" w:pos="993"/>
          <w:tab w:val="left" w:pos="1276"/>
        </w:tabs>
        <w:autoSpaceDE/>
        <w:ind w:left="0" w:firstLine="851"/>
        <w:jc w:val="both"/>
        <w:rPr>
          <w:rFonts w:ascii="Times New Roman" w:hAnsi="Times New Roman" w:cs="Times New Roman"/>
          <w:sz w:val="28"/>
          <w:szCs w:val="28"/>
        </w:rPr>
      </w:pPr>
      <w:r>
        <w:rPr>
          <w:rFonts w:ascii="Times New Roman" w:hAnsi="Times New Roman" w:cs="Times New Roman"/>
          <w:sz w:val="28"/>
          <w:szCs w:val="28"/>
        </w:rPr>
        <w:t>Федеральным законом Российской Федерации № 59-ФЗ от 02.05.2006 «О порядке рассмотрения обращений граждан Российской Федерации»;</w:t>
      </w:r>
    </w:p>
    <w:p w:rsidR="00C22AD1" w:rsidRDefault="00C22AD1" w:rsidP="00C22AD1">
      <w:pPr>
        <w:widowControl/>
        <w:tabs>
          <w:tab w:val="left" w:pos="709"/>
          <w:tab w:val="left" w:pos="993"/>
          <w:tab w:val="left" w:pos="1276"/>
        </w:tabs>
        <w:autoSpaceDE/>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Российской Федерации № 131-ФЗ от 06.10.2003 «Об общих принципах организации местного самоуправления в Российской Федерации»;</w:t>
      </w:r>
    </w:p>
    <w:p w:rsidR="00C22AD1" w:rsidRDefault="00C22AD1" w:rsidP="00C22AD1">
      <w:pPr>
        <w:widowControl/>
        <w:tabs>
          <w:tab w:val="left" w:pos="709"/>
          <w:tab w:val="left" w:pos="993"/>
          <w:tab w:val="left" w:pos="1276"/>
        </w:tabs>
        <w:autoSpaceDE/>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Российской Федерации от 27.07.2010 № 210 ФЗ «Об организации предоставления государственных и муниципальных услуг»;</w:t>
      </w:r>
    </w:p>
    <w:p w:rsidR="00C22AD1" w:rsidRDefault="00C22AD1" w:rsidP="00C22AD1">
      <w:pPr>
        <w:widowControl/>
        <w:tabs>
          <w:tab w:val="left" w:pos="993"/>
          <w:tab w:val="left" w:pos="1080"/>
        </w:tabs>
        <w:autoSpaceDE/>
        <w:ind w:firstLine="851"/>
        <w:jc w:val="both"/>
        <w:rPr>
          <w:rFonts w:ascii="Times New Roman" w:hAnsi="Times New Roman" w:cs="Times New Roman"/>
          <w:sz w:val="28"/>
          <w:szCs w:val="28"/>
        </w:rPr>
      </w:pPr>
      <w:r>
        <w:rPr>
          <w:rFonts w:ascii="Times New Roman" w:hAnsi="Times New Roman" w:cs="Times New Roman"/>
          <w:sz w:val="28"/>
          <w:szCs w:val="28"/>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C22AD1" w:rsidRDefault="00C22AD1" w:rsidP="00C22AD1">
      <w:pPr>
        <w:widowControl/>
        <w:autoSpaceDE/>
        <w:ind w:firstLine="851"/>
        <w:jc w:val="both"/>
        <w:rPr>
          <w:rFonts w:ascii="Times New Roman" w:hAnsi="Times New Roman" w:cs="Times New Roman"/>
          <w:sz w:val="28"/>
          <w:szCs w:val="28"/>
        </w:rPr>
      </w:pPr>
      <w:r>
        <w:rPr>
          <w:rFonts w:ascii="Times New Roman" w:hAnsi="Times New Roman" w:cs="Times New Roman"/>
          <w:sz w:val="28"/>
          <w:szCs w:val="28"/>
        </w:rPr>
        <w:t>- Уставом муниципального образования «</w:t>
      </w:r>
      <w:r w:rsidR="002C7808">
        <w:rPr>
          <w:rFonts w:ascii="Times New Roman" w:hAnsi="Times New Roman" w:cs="Times New Roman"/>
          <w:color w:val="00000A"/>
          <w:sz w:val="28"/>
          <w:szCs w:val="28"/>
        </w:rPr>
        <w:t>Хакуринохабльское сельское поселение</w:t>
      </w:r>
      <w:r>
        <w:rPr>
          <w:rFonts w:ascii="Times New Roman" w:hAnsi="Times New Roman" w:cs="Times New Roman"/>
          <w:sz w:val="28"/>
          <w:szCs w:val="28"/>
        </w:rPr>
        <w:t xml:space="preserve">»; </w:t>
      </w:r>
    </w:p>
    <w:p w:rsidR="00C22AD1" w:rsidRDefault="00C22AD1" w:rsidP="00C22AD1">
      <w:pPr>
        <w:widowControl/>
        <w:autoSpaceDE/>
        <w:ind w:firstLine="851"/>
        <w:jc w:val="both"/>
        <w:rPr>
          <w:rFonts w:ascii="Times New Roman" w:hAnsi="Times New Roman" w:cs="Times New Roman"/>
          <w:sz w:val="28"/>
          <w:szCs w:val="28"/>
        </w:rPr>
      </w:pPr>
      <w:r>
        <w:rPr>
          <w:rFonts w:ascii="Times New Roman" w:hAnsi="Times New Roman" w:cs="Times New Roman"/>
          <w:sz w:val="28"/>
          <w:szCs w:val="28"/>
        </w:rPr>
        <w:t xml:space="preserve">- Административным регламентом. </w:t>
      </w:r>
    </w:p>
    <w:p w:rsidR="00C22AD1" w:rsidRDefault="00C22AD1" w:rsidP="00C22AD1">
      <w:pPr>
        <w:widowControl/>
        <w:autoSpaceDE/>
        <w:ind w:firstLine="851"/>
        <w:jc w:val="both"/>
        <w:rPr>
          <w:rFonts w:ascii="Times New Roman" w:hAnsi="Times New Roman" w:cs="Times New Roman"/>
          <w:b/>
          <w:color w:val="00000A"/>
          <w:sz w:val="25"/>
          <w:szCs w:val="25"/>
        </w:rPr>
      </w:pPr>
    </w:p>
    <w:p w:rsidR="00C22AD1" w:rsidRDefault="00C22AD1" w:rsidP="00C22AD1">
      <w:pPr>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2.7. Исчерпывающий перечень документов, необходимых </w:t>
      </w:r>
    </w:p>
    <w:p w:rsidR="00C22AD1" w:rsidRDefault="00C22AD1" w:rsidP="00C22AD1">
      <w:pPr>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C22AD1" w:rsidRDefault="00C22AD1" w:rsidP="00C22AD1">
      <w:pPr>
        <w:tabs>
          <w:tab w:val="left" w:pos="1276"/>
        </w:tabs>
        <w:autoSpaceDE/>
        <w:jc w:val="center"/>
        <w:rPr>
          <w:rFonts w:ascii="Times New Roman" w:hAnsi="Times New Roman" w:cs="Times New Roman"/>
          <w:b/>
          <w:color w:val="00000A"/>
          <w:sz w:val="28"/>
          <w:szCs w:val="28"/>
        </w:rPr>
      </w:pPr>
    </w:p>
    <w:p w:rsidR="00C22AD1" w:rsidRDefault="00C22AD1" w:rsidP="00C22AD1">
      <w:pPr>
        <w:widowControl/>
        <w:numPr>
          <w:ilvl w:val="0"/>
          <w:numId w:val="3"/>
        </w:numPr>
        <w:tabs>
          <w:tab w:val="left" w:pos="45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2.7.1. Для </w:t>
      </w:r>
      <w:r>
        <w:rPr>
          <w:rFonts w:ascii="Times New Roman" w:eastAsia="ヒラギノ角ゴ Pro W3" w:hAnsi="Times New Roman" w:cs="Times New Roman"/>
          <w:color w:val="000000"/>
          <w:sz w:val="28"/>
          <w:szCs w:val="28"/>
        </w:rPr>
        <w:t>предоставления</w:t>
      </w:r>
      <w:r>
        <w:rPr>
          <w:rFonts w:ascii="Times New Roman" w:hAnsi="Times New Roman" w:cs="Times New Roman"/>
          <w:color w:val="00000A"/>
          <w:sz w:val="28"/>
          <w:szCs w:val="28"/>
        </w:rPr>
        <w:t xml:space="preserve"> муниципальной услуги заявитель представляет:</w:t>
      </w:r>
    </w:p>
    <w:p w:rsidR="00C22AD1" w:rsidRDefault="00C22AD1" w:rsidP="00C22AD1">
      <w:pPr>
        <w:widowControl/>
        <w:numPr>
          <w:ilvl w:val="0"/>
          <w:numId w:val="3"/>
        </w:numPr>
        <w:tabs>
          <w:tab w:val="left" w:pos="45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1) заявление;</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2) копии документов, удостоверяющих личность, либо личность представителя физического или юридического лица; </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3) схема расположения объектов газоснабжения, для обеспечения населения газом в количестве 2 (двух) экземпляров (подлинники) (схема может быть предоставлена как в форме электронного документа, так и в форме на бумажном носителе); </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4) копии свидетельства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5)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22AD1" w:rsidRDefault="00C22AD1" w:rsidP="00C22AD1">
      <w:pPr>
        <w:widowControl/>
        <w:numPr>
          <w:ilvl w:val="0"/>
          <w:numId w:val="3"/>
        </w:numPr>
        <w:autoSpaceDE/>
        <w:ind w:left="0" w:firstLine="851"/>
        <w:jc w:val="both"/>
        <w:rPr>
          <w:rFonts w:ascii="Times New Roman" w:eastAsia="PMingLiU" w:hAnsi="Times New Roman" w:cs="Times New Roman"/>
          <w:color w:val="00000A"/>
          <w:sz w:val="28"/>
          <w:szCs w:val="28"/>
        </w:rPr>
      </w:pPr>
      <w:r>
        <w:rPr>
          <w:rFonts w:ascii="Times New Roman" w:hAnsi="Times New Roman" w:cs="Times New Roman"/>
          <w:color w:val="00000A"/>
          <w:sz w:val="28"/>
          <w:szCs w:val="28"/>
        </w:rPr>
        <w:t xml:space="preserve">2.7.2. Образец заявления  о предоставлении муниципальной услуги по согласованию схем расположения </w:t>
      </w:r>
      <w:proofErr w:type="gramStart"/>
      <w:r>
        <w:rPr>
          <w:rFonts w:ascii="Times New Roman" w:hAnsi="Times New Roman" w:cs="Times New Roman"/>
          <w:color w:val="00000A"/>
          <w:sz w:val="28"/>
          <w:szCs w:val="28"/>
        </w:rPr>
        <w:t>объектов газоснабжения, используемых для обеспечения населения газом</w:t>
      </w:r>
      <w:r>
        <w:rPr>
          <w:rFonts w:ascii="Times New Roman" w:eastAsia="PMingLiU" w:hAnsi="Times New Roman" w:cs="Times New Roman"/>
          <w:color w:val="00000A"/>
          <w:sz w:val="28"/>
          <w:szCs w:val="28"/>
        </w:rPr>
        <w:t xml:space="preserve"> представлен</w:t>
      </w:r>
      <w:proofErr w:type="gramEnd"/>
      <w:r>
        <w:rPr>
          <w:rFonts w:ascii="Times New Roman" w:eastAsia="PMingLiU" w:hAnsi="Times New Roman" w:cs="Times New Roman"/>
          <w:color w:val="00000A"/>
          <w:sz w:val="28"/>
          <w:szCs w:val="28"/>
        </w:rPr>
        <w:t xml:space="preserve"> в приложении № 3 к Административному регламенту.</w:t>
      </w:r>
    </w:p>
    <w:p w:rsidR="00C22AD1" w:rsidRDefault="00C22AD1" w:rsidP="00C22AD1">
      <w:pPr>
        <w:widowControl/>
        <w:numPr>
          <w:ilvl w:val="0"/>
          <w:numId w:val="3"/>
        </w:numPr>
        <w:tabs>
          <w:tab w:val="left" w:pos="45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2.7.3. Ответственность за достоверность представляемых сведений возлагается на заявителя.</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2.7.4. Для получения муниципальной услуги в электронном виде заявителям предоставляется возможность направить заявление и документы, указанные в пункте 2.7.1. Административного регламента, через Единый портал и Региональный портал,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 </w:t>
      </w:r>
    </w:p>
    <w:p w:rsidR="00C22AD1" w:rsidRDefault="00C22AD1" w:rsidP="00C22AD1">
      <w:pPr>
        <w:tabs>
          <w:tab w:val="left" w:pos="1276"/>
        </w:tabs>
        <w:autoSpaceDE/>
        <w:ind w:firstLine="851"/>
        <w:jc w:val="both"/>
        <w:rPr>
          <w:rFonts w:ascii="Times New Roman" w:hAnsi="Times New Roman" w:cs="Times New Roman"/>
          <w:color w:val="00000A"/>
          <w:sz w:val="25"/>
          <w:szCs w:val="25"/>
        </w:rPr>
      </w:pPr>
    </w:p>
    <w:p w:rsidR="00C22AD1" w:rsidRDefault="00C22AD1" w:rsidP="00C22AD1">
      <w:pPr>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2.8.Исчерпывающий перечень документов, необходимых </w:t>
      </w:r>
    </w:p>
    <w:p w:rsidR="00C22AD1" w:rsidRDefault="00C22AD1" w:rsidP="00C22AD1">
      <w:pPr>
        <w:tabs>
          <w:tab w:val="left" w:pos="1276"/>
        </w:tabs>
        <w:autoSpaceDE/>
        <w:jc w:val="center"/>
        <w:rPr>
          <w:rFonts w:ascii="Times New Roman" w:hAnsi="Times New Roman" w:cs="Times New Roman"/>
          <w:b/>
          <w:color w:val="00000A"/>
          <w:sz w:val="28"/>
          <w:szCs w:val="28"/>
        </w:rPr>
      </w:pPr>
      <w:proofErr w:type="gramStart"/>
      <w:r>
        <w:rPr>
          <w:rFonts w:ascii="Times New Roman" w:hAnsi="Times New Roman" w:cs="Times New Roman"/>
          <w:b/>
          <w:color w:val="00000A"/>
          <w:sz w:val="28"/>
          <w:szCs w:val="28"/>
        </w:rPr>
        <w:t>в соответствии с законодательными и иными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22AD1" w:rsidRDefault="00C22AD1" w:rsidP="00C22AD1">
      <w:pPr>
        <w:tabs>
          <w:tab w:val="left" w:pos="1276"/>
        </w:tabs>
        <w:autoSpaceDE/>
        <w:ind w:firstLine="851"/>
        <w:jc w:val="center"/>
        <w:rPr>
          <w:rFonts w:ascii="Times New Roman" w:hAnsi="Times New Roman" w:cs="Times New Roman"/>
          <w:b/>
          <w:color w:val="00000A"/>
          <w:sz w:val="28"/>
          <w:szCs w:val="28"/>
        </w:rPr>
      </w:pP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Перечень документов, необходимых для предоставления муниципальной услуги, которые находятся в распоряжении органов и организаций:</w:t>
      </w: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выписка из Единого государственного реестра юридических лиц - в отношении юридических лиц; </w:t>
      </w:r>
    </w:p>
    <w:p w:rsidR="00C22AD1" w:rsidRDefault="00C22AD1" w:rsidP="00C22AD1">
      <w:pPr>
        <w:tabs>
          <w:tab w:val="left" w:pos="1276"/>
        </w:tabs>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выписка из единого государственного реестра индивидуальных предпринимателей - в отношении индивидуальных предпринимателей.</w:t>
      </w: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lastRenderedPageBreak/>
        <w:t xml:space="preserve">Администрация </w:t>
      </w:r>
      <w:r w:rsidR="001675EC">
        <w:rPr>
          <w:rFonts w:ascii="Times New Roman" w:hAnsi="Times New Roman" w:cs="Times New Roman"/>
          <w:color w:val="00000A"/>
          <w:sz w:val="28"/>
          <w:szCs w:val="28"/>
        </w:rPr>
        <w:t>Хакуринохабльского сельского поселения</w:t>
      </w:r>
      <w:r>
        <w:rPr>
          <w:rFonts w:ascii="Times New Roman" w:hAnsi="Times New Roman" w:cs="Times New Roman"/>
          <w:color w:val="00000A"/>
          <w:sz w:val="28"/>
          <w:szCs w:val="28"/>
        </w:rPr>
        <w:t>, предоставляющие муниципальную услугу по согласовании схем объектов газоснабжения, используемых для обеспечения населения газом,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 xml:space="preserve">Администрация </w:t>
      </w:r>
      <w:r w:rsidR="001675EC">
        <w:rPr>
          <w:rFonts w:ascii="Times New Roman" w:hAnsi="Times New Roman" w:cs="Times New Roman"/>
          <w:color w:val="00000A"/>
          <w:sz w:val="28"/>
          <w:szCs w:val="28"/>
        </w:rPr>
        <w:t>Хакуринохабльского сельского поселения</w:t>
      </w:r>
      <w:r>
        <w:rPr>
          <w:rFonts w:ascii="Times New Roman" w:hAnsi="Times New Roman" w:cs="Times New Roman"/>
          <w:color w:val="00000A"/>
          <w:sz w:val="28"/>
          <w:szCs w:val="28"/>
        </w:rPr>
        <w:t>, предоставляющие услугу о согласовании схем объектов газоснабжения, используемых для обеспечения населения газом, не вправе требовать от заявителя также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w:t>
      </w:r>
      <w:proofErr w:type="gramEnd"/>
      <w:r>
        <w:rPr>
          <w:rFonts w:ascii="Times New Roman" w:hAnsi="Times New Roman" w:cs="Times New Roman"/>
          <w:color w:val="00000A"/>
          <w:sz w:val="28"/>
          <w:szCs w:val="28"/>
        </w:rPr>
        <w:t xml:space="preserve"> с нормативными правовыми актами Российской Федерации, нормативными правовыми актами Администрации </w:t>
      </w:r>
      <w:r w:rsidR="001675EC">
        <w:rPr>
          <w:rFonts w:ascii="Times New Roman" w:hAnsi="Times New Roman" w:cs="Times New Roman"/>
          <w:color w:val="00000A"/>
          <w:sz w:val="28"/>
          <w:szCs w:val="28"/>
        </w:rPr>
        <w:t>Хакуринохабльского сельского поселения</w:t>
      </w:r>
      <w:r>
        <w:rPr>
          <w:rFonts w:ascii="Times New Roman" w:hAnsi="Times New Roman" w:cs="Times New Roman"/>
          <w:color w:val="00000A"/>
          <w:sz w:val="28"/>
          <w:szCs w:val="28"/>
        </w:rPr>
        <w:t>.</w:t>
      </w: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Заявитель вправе представить указанные документы и информацию в Администрацию </w:t>
      </w:r>
      <w:r w:rsidR="001675EC">
        <w:rPr>
          <w:rFonts w:ascii="Times New Roman" w:hAnsi="Times New Roman" w:cs="Times New Roman"/>
          <w:color w:val="00000A"/>
          <w:sz w:val="28"/>
          <w:szCs w:val="28"/>
        </w:rPr>
        <w:t xml:space="preserve">Хакуринохабльского сельского поселения </w:t>
      </w:r>
      <w:r>
        <w:rPr>
          <w:rFonts w:ascii="Times New Roman" w:hAnsi="Times New Roman" w:cs="Times New Roman"/>
          <w:color w:val="00000A"/>
          <w:sz w:val="28"/>
          <w:szCs w:val="28"/>
        </w:rPr>
        <w:t>по собственной инициативе.</w:t>
      </w:r>
    </w:p>
    <w:p w:rsidR="00C22AD1" w:rsidRDefault="00C22AD1" w:rsidP="00C22AD1">
      <w:pPr>
        <w:widowControl/>
        <w:tabs>
          <w:tab w:val="left" w:pos="0"/>
        </w:tabs>
        <w:autoSpaceDE/>
        <w:ind w:left="1212" w:firstLine="851"/>
        <w:jc w:val="both"/>
        <w:rPr>
          <w:rFonts w:ascii="Times New Roman" w:hAnsi="Times New Roman" w:cs="Times New Roman"/>
          <w:color w:val="00000A"/>
          <w:sz w:val="28"/>
          <w:szCs w:val="28"/>
        </w:rPr>
      </w:pPr>
    </w:p>
    <w:p w:rsidR="00C22AD1" w:rsidRDefault="00C22AD1" w:rsidP="00C22AD1">
      <w:pPr>
        <w:widowControl/>
        <w:autoSpaceDE/>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 xml:space="preserve">2.9. Указание на запрет требовать от заявителя </w:t>
      </w:r>
    </w:p>
    <w:p w:rsidR="00C22AD1" w:rsidRDefault="00C22AD1" w:rsidP="00C22AD1">
      <w:pPr>
        <w:widowControl/>
        <w:autoSpaceDE/>
        <w:ind w:firstLine="851"/>
        <w:jc w:val="center"/>
        <w:rPr>
          <w:rFonts w:ascii="Times New Roman" w:hAnsi="Times New Roman" w:cs="Times New Roman"/>
          <w:b/>
          <w:bCs/>
          <w:color w:val="00000A"/>
          <w:sz w:val="28"/>
          <w:szCs w:val="28"/>
        </w:rPr>
      </w:pP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2.9.1.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 или Региональном портале.</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2.9.2. Запрещено требовать от заявителя:</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22AD1" w:rsidRDefault="00C22AD1" w:rsidP="00C22AD1">
      <w:pPr>
        <w:widowControl/>
        <w:autoSpaceDE/>
        <w:ind w:firstLine="851"/>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 xml:space="preserve">- </w:t>
      </w:r>
      <w:r w:rsidRPr="006243A5">
        <w:rPr>
          <w:rFonts w:ascii="Times New Roman" w:hAnsi="Times New Roman" w:cs="Times New Roman"/>
          <w:color w:val="00000A"/>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6243A5">
        <w:rPr>
          <w:rFonts w:ascii="Times New Roman" w:hAnsi="Times New Roman" w:cs="Times New Roman"/>
          <w:color w:val="00000A"/>
          <w:sz w:val="28"/>
          <w:szCs w:val="28"/>
        </w:rPr>
        <w:t xml:space="preserve"> </w:t>
      </w:r>
      <w:proofErr w:type="gramStart"/>
      <w:r w:rsidRPr="006243A5">
        <w:rPr>
          <w:rFonts w:ascii="Times New Roman" w:hAnsi="Times New Roman" w:cs="Times New Roman"/>
          <w:color w:val="00000A"/>
          <w:sz w:val="28"/>
          <w:szCs w:val="28"/>
        </w:rPr>
        <w:t xml:space="preserve">соответствии с нормативными правовыми актами Российской Федерации, нормативными </w:t>
      </w:r>
      <w:r w:rsidRPr="006243A5">
        <w:rPr>
          <w:rFonts w:ascii="Times New Roman" w:hAnsi="Times New Roman" w:cs="Times New Roman"/>
          <w:color w:val="00000A"/>
          <w:sz w:val="28"/>
          <w:szCs w:val="28"/>
        </w:rPr>
        <w:lastRenderedPageBreak/>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6243A5">
        <w:rPr>
          <w:rFonts w:ascii="Times New Roman" w:hAnsi="Times New Roman" w:cs="Times New Roman"/>
          <w:color w:val="00000A"/>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22AD1" w:rsidRDefault="00C22AD1" w:rsidP="00C22AD1">
      <w:pPr>
        <w:widowControl/>
        <w:autoSpaceDE/>
        <w:ind w:firstLine="851"/>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2AD1" w:rsidRDefault="00C22AD1" w:rsidP="00C22AD1">
      <w:pPr>
        <w:tabs>
          <w:tab w:val="left" w:pos="1276"/>
        </w:tabs>
        <w:autoSpaceDE/>
        <w:ind w:firstLine="851"/>
        <w:jc w:val="both"/>
        <w:rPr>
          <w:rFonts w:ascii="Times New Roman" w:hAnsi="Times New Roman" w:cs="Times New Roman"/>
          <w:color w:val="00000A"/>
          <w:sz w:val="28"/>
          <w:szCs w:val="28"/>
        </w:rPr>
      </w:pPr>
      <w:proofErr w:type="gramStart"/>
      <w:r>
        <w:rPr>
          <w:rFonts w:ascii="Times New Roman" w:hAnsi="Times New Roman" w:cs="Times New Roman"/>
          <w:b/>
          <w:color w:val="00000A"/>
          <w:sz w:val="28"/>
          <w:szCs w:val="28"/>
        </w:rPr>
        <w:t>-</w:t>
      </w:r>
      <w:r>
        <w:rPr>
          <w:rFonts w:ascii="Times New Roman" w:hAnsi="Times New Roman" w:cs="Times New Roman"/>
          <w:color w:val="00000A"/>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rFonts w:ascii="Times New Roman" w:hAnsi="Times New Roman" w:cs="Times New Roman"/>
          <w:color w:val="00000A"/>
          <w:sz w:val="28"/>
          <w:szCs w:val="28"/>
        </w:rPr>
        <w:t xml:space="preserve">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22AD1" w:rsidRDefault="00C22AD1" w:rsidP="00C22AD1">
      <w:pPr>
        <w:tabs>
          <w:tab w:val="left" w:pos="1276"/>
        </w:tabs>
        <w:autoSpaceDE/>
        <w:ind w:firstLine="851"/>
        <w:jc w:val="both"/>
        <w:rPr>
          <w:rFonts w:ascii="Times New Roman" w:hAnsi="Times New Roman" w:cs="Times New Roman"/>
          <w:color w:val="00000A"/>
          <w:sz w:val="28"/>
          <w:szCs w:val="28"/>
        </w:rPr>
      </w:pPr>
    </w:p>
    <w:p w:rsidR="00C22AD1" w:rsidRDefault="00C22AD1" w:rsidP="00C22AD1">
      <w:pPr>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2.10. Исчерпывающий перечень оснований для отказа </w:t>
      </w:r>
    </w:p>
    <w:p w:rsidR="00C22AD1" w:rsidRDefault="00C22AD1" w:rsidP="00C22AD1">
      <w:pPr>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в приеме документов, необходимых для предоставления </w:t>
      </w:r>
    </w:p>
    <w:p w:rsidR="00C22AD1" w:rsidRDefault="00C22AD1" w:rsidP="00C22AD1">
      <w:pPr>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муниципальной услуги</w:t>
      </w:r>
    </w:p>
    <w:p w:rsidR="00C22AD1" w:rsidRDefault="00C22AD1" w:rsidP="00C22AD1">
      <w:pPr>
        <w:tabs>
          <w:tab w:val="left" w:pos="1276"/>
        </w:tabs>
        <w:autoSpaceDE/>
        <w:jc w:val="center"/>
        <w:rPr>
          <w:rFonts w:ascii="Times New Roman" w:hAnsi="Times New Roman" w:cs="Times New Roman"/>
          <w:b/>
          <w:color w:val="00000A"/>
          <w:sz w:val="25"/>
          <w:szCs w:val="25"/>
        </w:rPr>
      </w:pP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Основания для отказа заявителю в приеме документов отсутствуют.</w:t>
      </w:r>
    </w:p>
    <w:p w:rsidR="00C22AD1" w:rsidRDefault="00C22AD1" w:rsidP="00C22AD1">
      <w:pPr>
        <w:tabs>
          <w:tab w:val="left" w:pos="1276"/>
        </w:tabs>
        <w:autoSpaceDE/>
        <w:ind w:firstLine="851"/>
        <w:jc w:val="center"/>
        <w:rPr>
          <w:rFonts w:ascii="Times New Roman" w:hAnsi="Times New Roman" w:cs="Times New Roman"/>
          <w:b/>
          <w:color w:val="00000A"/>
          <w:sz w:val="28"/>
          <w:szCs w:val="28"/>
        </w:rPr>
      </w:pPr>
    </w:p>
    <w:p w:rsidR="00C22AD1" w:rsidRDefault="00C22AD1" w:rsidP="00C22AD1">
      <w:pPr>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2.11. Порядок, размер и основания взимания платы, взимаемой за предоставление муниципальной услуги</w:t>
      </w:r>
    </w:p>
    <w:p w:rsidR="00C22AD1" w:rsidRDefault="00C22AD1" w:rsidP="00C22AD1">
      <w:pPr>
        <w:tabs>
          <w:tab w:val="left" w:pos="1276"/>
        </w:tabs>
        <w:autoSpaceDE/>
        <w:ind w:firstLine="851"/>
        <w:jc w:val="center"/>
        <w:rPr>
          <w:rFonts w:ascii="Times New Roman" w:hAnsi="Times New Roman" w:cs="Times New Roman"/>
          <w:b/>
          <w:color w:val="00000A"/>
          <w:sz w:val="25"/>
          <w:szCs w:val="25"/>
        </w:rPr>
      </w:pP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 xml:space="preserve">Предоставление муниципальной услуги о согласовании схем расположения </w:t>
      </w:r>
      <w:proofErr w:type="gramStart"/>
      <w:r>
        <w:rPr>
          <w:rFonts w:ascii="Times New Roman" w:hAnsi="Times New Roman" w:cs="Times New Roman"/>
          <w:color w:val="00000A"/>
          <w:sz w:val="28"/>
          <w:szCs w:val="28"/>
        </w:rPr>
        <w:t>объектов газоснабжения, используемых для обеспечения населения газом осуществляется</w:t>
      </w:r>
      <w:proofErr w:type="gramEnd"/>
      <w:r>
        <w:rPr>
          <w:rFonts w:ascii="Times New Roman" w:hAnsi="Times New Roman" w:cs="Times New Roman"/>
          <w:color w:val="00000A"/>
          <w:sz w:val="28"/>
          <w:szCs w:val="28"/>
        </w:rPr>
        <w:t xml:space="preserve"> бесплатно.</w:t>
      </w:r>
    </w:p>
    <w:p w:rsidR="00C22AD1" w:rsidRDefault="00C22AD1" w:rsidP="00C22AD1">
      <w:pPr>
        <w:widowControl/>
        <w:numPr>
          <w:ilvl w:val="0"/>
          <w:numId w:val="3"/>
        </w:numPr>
        <w:tabs>
          <w:tab w:val="left" w:pos="0"/>
        </w:tabs>
        <w:autoSpaceDE/>
        <w:ind w:firstLine="851"/>
        <w:jc w:val="both"/>
        <w:rPr>
          <w:rFonts w:ascii="Times New Roman" w:hAnsi="Times New Roman" w:cs="Times New Roman"/>
          <w:color w:val="00000A"/>
          <w:sz w:val="24"/>
          <w:szCs w:val="24"/>
        </w:rPr>
      </w:pPr>
    </w:p>
    <w:p w:rsidR="00C22AD1" w:rsidRDefault="00C22AD1" w:rsidP="00C22AD1">
      <w:pPr>
        <w:tabs>
          <w:tab w:val="left" w:pos="1276"/>
        </w:tabs>
        <w:autoSpaceDE/>
        <w:ind w:hanging="142"/>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2.12.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C22AD1" w:rsidRDefault="00C22AD1" w:rsidP="00C22AD1">
      <w:pPr>
        <w:tabs>
          <w:tab w:val="left" w:pos="1276"/>
        </w:tabs>
        <w:autoSpaceDE/>
        <w:ind w:hanging="142"/>
        <w:jc w:val="center"/>
        <w:rPr>
          <w:rFonts w:ascii="Times New Roman" w:hAnsi="Times New Roman" w:cs="Times New Roman"/>
          <w:b/>
          <w:color w:val="00000A"/>
          <w:sz w:val="28"/>
          <w:szCs w:val="28"/>
        </w:rPr>
      </w:pP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Максимальное время ожидания в очереди при личной подаче заявления о предоставлении муниципальной услуги составляет 15 минут.</w:t>
      </w: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Срок ожидания в очереди при получении результата предоставления государственной муниципальной услуги не должен превышать 15 минут.</w:t>
      </w:r>
    </w:p>
    <w:p w:rsidR="00C22AD1" w:rsidRDefault="00C22AD1" w:rsidP="00C22AD1">
      <w:pPr>
        <w:widowControl/>
        <w:numPr>
          <w:ilvl w:val="0"/>
          <w:numId w:val="3"/>
        </w:numPr>
        <w:tabs>
          <w:tab w:val="left" w:pos="0"/>
        </w:tabs>
        <w:autoSpaceDE/>
        <w:ind w:firstLine="851"/>
        <w:jc w:val="both"/>
        <w:rPr>
          <w:rFonts w:ascii="Times New Roman" w:hAnsi="Times New Roman" w:cs="Times New Roman"/>
          <w:color w:val="00000A"/>
          <w:sz w:val="28"/>
          <w:szCs w:val="28"/>
        </w:rPr>
      </w:pPr>
    </w:p>
    <w:p w:rsidR="00C22AD1" w:rsidRDefault="00C22AD1" w:rsidP="00C22AD1">
      <w:pPr>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2.13. Показатели доступности и качества муниципальных услуг </w:t>
      </w:r>
    </w:p>
    <w:p w:rsidR="00C22AD1" w:rsidRDefault="00C22AD1" w:rsidP="00C22AD1">
      <w:pPr>
        <w:tabs>
          <w:tab w:val="left" w:pos="1276"/>
        </w:tabs>
        <w:autoSpaceDE/>
        <w:jc w:val="center"/>
        <w:rPr>
          <w:rFonts w:ascii="Times New Roman" w:hAnsi="Times New Roman" w:cs="Times New Roman"/>
          <w:b/>
          <w:color w:val="00000A"/>
          <w:sz w:val="28"/>
          <w:szCs w:val="28"/>
        </w:rPr>
      </w:pPr>
      <w:proofErr w:type="gramStart"/>
      <w:r>
        <w:rPr>
          <w:rFonts w:ascii="Times New Roman" w:hAnsi="Times New Roman" w:cs="Times New Roman"/>
          <w:b/>
          <w:color w:val="00000A"/>
          <w:sz w:val="28"/>
          <w:szCs w:val="28"/>
        </w:rPr>
        <w:t xml:space="preserve">(возможность получения информации о ходе предоставления муниципальной услуги, возможность получения услуги </w:t>
      </w:r>
      <w:proofErr w:type="gramEnd"/>
    </w:p>
    <w:p w:rsidR="00C22AD1" w:rsidRDefault="00C22AD1" w:rsidP="00C22AD1">
      <w:pPr>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в электронной форме или в МФЦ </w:t>
      </w:r>
    </w:p>
    <w:p w:rsidR="00C22AD1" w:rsidRDefault="00C22AD1" w:rsidP="00C22AD1">
      <w:pPr>
        <w:tabs>
          <w:tab w:val="left" w:pos="1276"/>
        </w:tabs>
        <w:autoSpaceDE/>
        <w:jc w:val="center"/>
        <w:rPr>
          <w:rFonts w:ascii="Times New Roman" w:hAnsi="Times New Roman" w:cs="Times New Roman"/>
          <w:color w:val="00000A"/>
          <w:sz w:val="28"/>
          <w:szCs w:val="28"/>
        </w:rPr>
      </w:pPr>
    </w:p>
    <w:p w:rsidR="00C22AD1" w:rsidRDefault="00C22AD1" w:rsidP="00C22AD1">
      <w:pPr>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2.13.1.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C22AD1" w:rsidRDefault="00C22AD1" w:rsidP="00C22AD1">
      <w:pPr>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2.13.2.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C22AD1" w:rsidRDefault="00C22AD1" w:rsidP="00C22AD1">
      <w:pPr>
        <w:autoSpaceDE/>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2.13.3. Требования к размещению мест ожидания:</w:t>
      </w:r>
    </w:p>
    <w:p w:rsidR="00C22AD1" w:rsidRDefault="00C22AD1" w:rsidP="00C22AD1">
      <w:pPr>
        <w:autoSpaceDE/>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 места ожидания должны быть оборудованы стульями (кресельными секциями) и (или) скамьями (</w:t>
      </w:r>
      <w:proofErr w:type="spellStart"/>
      <w:r>
        <w:rPr>
          <w:rFonts w:ascii="Times New Roman" w:hAnsi="Times New Roman" w:cs="Times New Roman CYR"/>
          <w:color w:val="000000"/>
          <w:sz w:val="28"/>
          <w:szCs w:val="28"/>
        </w:rPr>
        <w:t>банкетками</w:t>
      </w:r>
      <w:proofErr w:type="spellEnd"/>
      <w:r>
        <w:rPr>
          <w:rFonts w:ascii="Times New Roman" w:hAnsi="Times New Roman" w:cs="Times New Roman CYR"/>
          <w:color w:val="000000"/>
          <w:sz w:val="28"/>
          <w:szCs w:val="28"/>
        </w:rPr>
        <w:t>);</w:t>
      </w:r>
    </w:p>
    <w:p w:rsidR="00C22AD1" w:rsidRPr="009A519B" w:rsidRDefault="00C22AD1" w:rsidP="00C22AD1">
      <w:pPr>
        <w:autoSpaceDE/>
        <w:ind w:firstLine="851"/>
        <w:jc w:val="both"/>
        <w:rPr>
          <w:rFonts w:ascii="Times New Roman" w:hAnsi="Times New Roman" w:cs="Times New Roman CYR"/>
          <w:sz w:val="28"/>
          <w:szCs w:val="28"/>
        </w:rPr>
      </w:pPr>
      <w:r w:rsidRPr="009A519B">
        <w:rPr>
          <w:rFonts w:ascii="Times New Roman" w:hAnsi="Times New Roman" w:cs="Times New Roman CYR"/>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22AD1" w:rsidRPr="009A519B" w:rsidRDefault="00C22AD1" w:rsidP="00C22AD1">
      <w:pPr>
        <w:autoSpaceDE/>
        <w:ind w:firstLine="851"/>
        <w:jc w:val="both"/>
        <w:rPr>
          <w:rFonts w:ascii="Times New Roman" w:hAnsi="Times New Roman" w:cs="Times New Roman CYR"/>
          <w:sz w:val="28"/>
          <w:szCs w:val="28"/>
        </w:rPr>
      </w:pPr>
      <w:r w:rsidRPr="009A519B">
        <w:rPr>
          <w:rFonts w:ascii="Times New Roman" w:hAnsi="Times New Roman" w:cs="Times New Roman CYR"/>
          <w:sz w:val="28"/>
          <w:szCs w:val="28"/>
        </w:rPr>
        <w:t>2.13.4. Требования к оформлению входа в здание:</w:t>
      </w:r>
    </w:p>
    <w:p w:rsidR="00C22AD1" w:rsidRDefault="00C22AD1" w:rsidP="00C22AD1">
      <w:pPr>
        <w:autoSpaceDE/>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 здание должно быть оборудовано удобной лестницей с поручнями для свободного доступа заявителей в помещение;</w:t>
      </w:r>
    </w:p>
    <w:p w:rsidR="00C22AD1" w:rsidRDefault="00C22AD1" w:rsidP="00C22AD1">
      <w:pPr>
        <w:autoSpaceDE/>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 центральный вход в здание должен быть оборудован информационной табличкой (вывеской), содержащей следующую информацию:</w:t>
      </w:r>
    </w:p>
    <w:p w:rsidR="00C22AD1" w:rsidRDefault="00C22AD1" w:rsidP="00C22AD1">
      <w:pPr>
        <w:autoSpaceDE/>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 наименование уполномоченного органа;</w:t>
      </w:r>
    </w:p>
    <w:p w:rsidR="00C22AD1" w:rsidRDefault="00C22AD1" w:rsidP="00C22AD1">
      <w:pPr>
        <w:autoSpaceDE/>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lastRenderedPageBreak/>
        <w:t>- режим работы;</w:t>
      </w:r>
    </w:p>
    <w:p w:rsidR="00C22AD1" w:rsidRDefault="00C22AD1" w:rsidP="00C22AD1">
      <w:pPr>
        <w:autoSpaceDE/>
        <w:ind w:firstLine="851"/>
        <w:jc w:val="both"/>
        <w:rPr>
          <w:rFonts w:ascii="Times New Roman" w:hAnsi="Times New Roman" w:cs="Times New Roman CYR"/>
          <w:color w:val="000000"/>
          <w:sz w:val="28"/>
          <w:szCs w:val="28"/>
          <w:shd w:val="clear" w:color="auto" w:fill="FFFFFF"/>
        </w:rPr>
      </w:pPr>
      <w:r>
        <w:rPr>
          <w:rFonts w:ascii="Times New Roman" w:hAnsi="Times New Roman" w:cs="Times New Roman CYR"/>
          <w:color w:val="000000"/>
          <w:sz w:val="28"/>
          <w:szCs w:val="28"/>
        </w:rPr>
        <w:t>- вход и выход из здания оборудуются соответствующими ук</w:t>
      </w:r>
      <w:r>
        <w:rPr>
          <w:rFonts w:ascii="Times New Roman" w:hAnsi="Times New Roman" w:cs="Times New Roman CYR"/>
          <w:color w:val="000000"/>
          <w:sz w:val="28"/>
          <w:szCs w:val="28"/>
          <w:shd w:val="clear" w:color="auto" w:fill="FFFFFF"/>
        </w:rPr>
        <w:t>азателями;</w:t>
      </w:r>
    </w:p>
    <w:p w:rsidR="00C22AD1" w:rsidRDefault="00C22AD1" w:rsidP="00C22AD1">
      <w:pPr>
        <w:autoSpaceDE/>
        <w:ind w:firstLine="851"/>
        <w:jc w:val="both"/>
        <w:rPr>
          <w:rFonts w:ascii="Times New Roman" w:hAnsi="Times New Roman" w:cs="Times New Roman CYR"/>
          <w:color w:val="000000"/>
          <w:sz w:val="28"/>
          <w:szCs w:val="28"/>
          <w:shd w:val="clear" w:color="auto" w:fill="FFFFFF"/>
        </w:rPr>
      </w:pPr>
      <w:r>
        <w:rPr>
          <w:rFonts w:ascii="Times New Roman" w:hAnsi="Times New Roman" w:cs="Times New Roman CYR"/>
          <w:color w:val="000000"/>
          <w:sz w:val="28"/>
          <w:szCs w:val="28"/>
          <w:shd w:val="clear" w:color="auto" w:fill="FFFFFF"/>
        </w:rPr>
        <w:t xml:space="preserve">- информационные таблички должны размещаться рядом с входом либо на двери входа так, чтобы их хорошо видели посетители; </w:t>
      </w:r>
    </w:p>
    <w:p w:rsidR="00C22AD1" w:rsidRDefault="00C22AD1" w:rsidP="00C22AD1">
      <w:pPr>
        <w:autoSpaceDE/>
        <w:ind w:firstLine="851"/>
        <w:jc w:val="both"/>
        <w:rPr>
          <w:rFonts w:ascii="Times New Roman" w:hAnsi="Times New Roman" w:cs="Times New Roman CYR"/>
          <w:color w:val="000000"/>
          <w:sz w:val="28"/>
          <w:szCs w:val="28"/>
          <w:shd w:val="clear" w:color="auto" w:fill="FFFFFF"/>
        </w:rPr>
      </w:pPr>
      <w:r>
        <w:rPr>
          <w:rFonts w:ascii="Times New Roman" w:hAnsi="Times New Roman" w:cs="Times New Roman CYR"/>
          <w:color w:val="000000"/>
          <w:sz w:val="28"/>
          <w:szCs w:val="28"/>
          <w:shd w:val="clear" w:color="auto" w:fill="FFFFFF"/>
        </w:rPr>
        <w:t>- фасад здания (строения) должен быть оборудован осветительными приборами.</w:t>
      </w:r>
    </w:p>
    <w:p w:rsidR="00C22AD1" w:rsidRDefault="00C22AD1" w:rsidP="00C22AD1">
      <w:pPr>
        <w:autoSpaceDE/>
        <w:ind w:firstLine="851"/>
        <w:jc w:val="both"/>
        <w:rPr>
          <w:rFonts w:ascii="Times New Roman" w:hAnsi="Times New Roman" w:cs="Times New Roman CYR"/>
          <w:color w:val="000000"/>
          <w:sz w:val="28"/>
          <w:szCs w:val="28"/>
          <w:shd w:val="clear" w:color="auto" w:fill="FFFFFF"/>
        </w:rPr>
      </w:pPr>
      <w:r>
        <w:rPr>
          <w:rFonts w:ascii="Times New Roman" w:hAnsi="Times New Roman" w:cs="Times New Roman CYR"/>
          <w:color w:val="000000"/>
          <w:sz w:val="28"/>
          <w:szCs w:val="28"/>
          <w:shd w:val="clear" w:color="auto" w:fill="FFFFFF"/>
        </w:rPr>
        <w:t>2.13.5.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w:t>
      </w:r>
      <w:r>
        <w:rPr>
          <w:rFonts w:ascii="Times New Roman" w:hAnsi="Times New Roman" w:cs="Times New Roman"/>
          <w:color w:val="000000"/>
          <w:sz w:val="28"/>
          <w:szCs w:val="28"/>
          <w:shd w:val="clear" w:color="auto" w:fill="FFFFFF"/>
        </w:rPr>
        <w:t xml:space="preserve"> которые </w:t>
      </w:r>
      <w:r>
        <w:rPr>
          <w:rFonts w:ascii="Times New Roman" w:hAnsi="Times New Roman" w:cs="Times New Roman CYR"/>
          <w:color w:val="000000"/>
          <w:sz w:val="28"/>
          <w:szCs w:val="28"/>
          <w:shd w:val="clear" w:color="auto" w:fill="FFFFFF"/>
        </w:rPr>
        <w:t>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Pr>
          <w:rFonts w:ascii="Times New Roman" w:hAnsi="Times New Roman" w:cs="Times New Roman CYR"/>
          <w:color w:val="000000"/>
          <w:sz w:val="28"/>
          <w:szCs w:val="28"/>
          <w:shd w:val="clear" w:color="auto" w:fill="FFFFFF"/>
        </w:rPr>
        <w:t>4</w:t>
      </w:r>
      <w:proofErr w:type="gramEnd"/>
      <w:r>
        <w:rPr>
          <w:rFonts w:ascii="Times New Roman" w:hAnsi="Times New Roman" w:cs="Times New Roman CYR"/>
          <w:color w:val="000000"/>
          <w:sz w:val="28"/>
          <w:szCs w:val="28"/>
          <w:shd w:val="clear" w:color="auto" w:fill="FFFFFF"/>
        </w:rPr>
        <w:t>, в которых размещаются информационные листки).</w:t>
      </w:r>
    </w:p>
    <w:p w:rsidR="00C22AD1" w:rsidRDefault="00C22AD1" w:rsidP="00C22AD1">
      <w:pPr>
        <w:autoSpaceDE/>
        <w:ind w:firstLine="851"/>
        <w:jc w:val="both"/>
        <w:rPr>
          <w:rFonts w:ascii="Times New Roman" w:hAnsi="Times New Roman" w:cs="Times New Roman CYR"/>
          <w:color w:val="000000"/>
          <w:sz w:val="28"/>
          <w:szCs w:val="28"/>
          <w:shd w:val="clear" w:color="auto" w:fill="FFFFFF"/>
        </w:rPr>
      </w:pPr>
      <w:r>
        <w:rPr>
          <w:rFonts w:ascii="Times New Roman" w:hAnsi="Times New Roman" w:cs="Times New Roman CYR"/>
          <w:color w:val="000000"/>
          <w:sz w:val="28"/>
          <w:szCs w:val="28"/>
          <w:shd w:val="clear" w:color="auto" w:fill="FFFFFF"/>
        </w:rPr>
        <w:t>2.13.6. Требования к местам приема заявителей:</w:t>
      </w:r>
    </w:p>
    <w:p w:rsidR="00C22AD1" w:rsidRDefault="00C22AD1" w:rsidP="00C22AD1">
      <w:pPr>
        <w:autoSpaceDE/>
        <w:ind w:firstLine="851"/>
        <w:jc w:val="both"/>
        <w:rPr>
          <w:rFonts w:ascii="Times New Roman" w:hAnsi="Times New Roman" w:cs="Times New Roman CYR"/>
          <w:color w:val="000000"/>
          <w:sz w:val="28"/>
          <w:szCs w:val="28"/>
          <w:shd w:val="clear" w:color="auto" w:fill="FFFFFF"/>
        </w:rPr>
      </w:pPr>
      <w:r>
        <w:rPr>
          <w:rFonts w:ascii="Times New Roman" w:hAnsi="Times New Roman" w:cs="Times New Roman CYR"/>
          <w:color w:val="000000"/>
          <w:sz w:val="28"/>
          <w:szCs w:val="28"/>
          <w:shd w:val="clear" w:color="auto" w:fill="FFFFFF"/>
        </w:rPr>
        <w:t>- кабинеты приема заявителей должны быть оборудованы информационными табличками с указанием:</w:t>
      </w:r>
    </w:p>
    <w:p w:rsidR="00C22AD1" w:rsidRDefault="00C22AD1" w:rsidP="00C22AD1">
      <w:pPr>
        <w:autoSpaceDE/>
        <w:ind w:firstLine="851"/>
        <w:jc w:val="both"/>
        <w:rPr>
          <w:rFonts w:ascii="Times New Roman" w:hAnsi="Times New Roman" w:cs="Times New Roman CYR"/>
          <w:color w:val="000000"/>
          <w:sz w:val="28"/>
          <w:szCs w:val="28"/>
          <w:shd w:val="clear" w:color="auto" w:fill="FFFFFF"/>
        </w:rPr>
      </w:pPr>
      <w:r>
        <w:rPr>
          <w:rFonts w:ascii="Times New Roman" w:hAnsi="Times New Roman" w:cs="Times New Roman CYR"/>
          <w:color w:val="000000"/>
          <w:sz w:val="28"/>
          <w:szCs w:val="28"/>
          <w:shd w:val="clear" w:color="auto" w:fill="FFFFFF"/>
        </w:rPr>
        <w:t>- номера кабинета;</w:t>
      </w:r>
    </w:p>
    <w:p w:rsidR="00C22AD1" w:rsidRDefault="00C22AD1" w:rsidP="00C22AD1">
      <w:pPr>
        <w:autoSpaceDE/>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 фамилии, имени, отчества и должности специалиста, осуществляющего предоставление муниципальной услуги;</w:t>
      </w:r>
    </w:p>
    <w:p w:rsidR="00C22AD1" w:rsidRDefault="00C22AD1" w:rsidP="00C22AD1">
      <w:pPr>
        <w:autoSpaceDE/>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 времени перерыва на обед;</w:t>
      </w:r>
    </w:p>
    <w:p w:rsidR="00C22AD1" w:rsidRDefault="00C22AD1" w:rsidP="00C22AD1">
      <w:pPr>
        <w:autoSpaceDE/>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C22AD1" w:rsidRDefault="00C22AD1" w:rsidP="00C22AD1">
      <w:pPr>
        <w:autoSpaceDE/>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 место для приема заявителя должно быть снабжено стулом, иметь место для письма и раскладки документов.</w:t>
      </w:r>
    </w:p>
    <w:p w:rsidR="00C22AD1" w:rsidRDefault="00C22AD1" w:rsidP="00C22AD1">
      <w:pPr>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2.13.7. В целях обеспечения конфиденциальности сведений о заявителе, одним должностным лицом одновременно ведется прием только одного заявителя. </w:t>
      </w:r>
    </w:p>
    <w:p w:rsidR="00C22AD1" w:rsidRDefault="00C22AD1" w:rsidP="00C22AD1">
      <w:pPr>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2.13.8. В здании, в котором предоставляется муниципальная услуга, создаются условия для прохода инвалидов и маломобильных групп населения.</w:t>
      </w:r>
    </w:p>
    <w:p w:rsidR="00C22AD1" w:rsidRDefault="00C22AD1" w:rsidP="00C22AD1">
      <w:pPr>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C22AD1" w:rsidRDefault="00C22AD1" w:rsidP="00C22AD1">
      <w:pPr>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C22AD1" w:rsidRDefault="00C22AD1" w:rsidP="00C22AD1">
      <w:pPr>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p>
    <w:p w:rsidR="00C22AD1" w:rsidRDefault="00C22AD1" w:rsidP="00C22AD1">
      <w:pPr>
        <w:widowControl/>
        <w:autoSpaceDE/>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 xml:space="preserve">2.14. </w:t>
      </w:r>
      <w:proofErr w:type="gramStart"/>
      <w:r>
        <w:rPr>
          <w:rFonts w:ascii="Times New Roman" w:hAnsi="Times New Roman" w:cs="Times New Roman"/>
          <w:b/>
          <w:bCs/>
          <w:color w:val="00000A"/>
          <w:sz w:val="28"/>
          <w:szCs w:val="28"/>
        </w:rPr>
        <w:t xml:space="preserve">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w:t>
      </w:r>
      <w:r>
        <w:rPr>
          <w:rFonts w:ascii="Times New Roman" w:hAnsi="Times New Roman" w:cs="Times New Roman"/>
          <w:b/>
          <w:bCs/>
          <w:color w:val="00000A"/>
          <w:sz w:val="28"/>
          <w:szCs w:val="28"/>
        </w:rPr>
        <w:lastRenderedPageBreak/>
        <w:t>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C22AD1" w:rsidRDefault="00C22AD1" w:rsidP="00C22AD1">
      <w:pPr>
        <w:widowControl/>
        <w:autoSpaceDE/>
        <w:jc w:val="center"/>
        <w:rPr>
          <w:rFonts w:ascii="Times New Roman" w:hAnsi="Times New Roman" w:cs="Times New Roman"/>
          <w:color w:val="00000A"/>
          <w:sz w:val="24"/>
          <w:szCs w:val="24"/>
        </w:rPr>
      </w:pPr>
    </w:p>
    <w:p w:rsidR="00C22AD1" w:rsidRDefault="00C22AD1" w:rsidP="00C22AD1">
      <w:pPr>
        <w:overflowPunct w:val="0"/>
        <w:autoSpaceDE/>
        <w:ind w:firstLine="851"/>
        <w:jc w:val="both"/>
        <w:rPr>
          <w:rFonts w:ascii="Times New Roman" w:hAnsi="Times New Roman" w:cs="Times New Roman"/>
          <w:color w:val="00000A"/>
          <w:sz w:val="28"/>
          <w:szCs w:val="28"/>
        </w:rPr>
      </w:pPr>
      <w:r>
        <w:rPr>
          <w:rFonts w:ascii="Times New Roman" w:hAnsi="Times New Roman" w:cs="Times New Roman"/>
          <w:bCs/>
          <w:color w:val="00000A"/>
          <w:sz w:val="28"/>
          <w:szCs w:val="28"/>
        </w:rPr>
        <w:t xml:space="preserve">2.14.1. Показателем качества и доступности муниципальной услуги </w:t>
      </w:r>
      <w:r w:rsidRPr="00496FBB">
        <w:rPr>
          <w:rFonts w:ascii="Times New Roman" w:hAnsi="Times New Roman" w:cs="Times New Roman"/>
          <w:bCs/>
          <w:color w:val="00000A"/>
          <w:sz w:val="28"/>
          <w:szCs w:val="28"/>
        </w:rPr>
        <w:t>является</w:t>
      </w:r>
      <w:r>
        <w:rPr>
          <w:rFonts w:ascii="Times New Roman" w:hAnsi="Times New Roman" w:cs="Times New Roman"/>
          <w:bCs/>
          <w:color w:val="00000A"/>
          <w:sz w:val="28"/>
          <w:szCs w:val="28"/>
        </w:rPr>
        <w:t xml:space="preserve"> </w:t>
      </w:r>
      <w:r>
        <w:rPr>
          <w:rFonts w:ascii="Times New Roman" w:hAnsi="Times New Roman" w:cs="Times New Roman"/>
          <w:color w:val="00000A"/>
          <w:sz w:val="28"/>
          <w:szCs w:val="28"/>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C22AD1" w:rsidRDefault="00C22AD1" w:rsidP="00C22AD1">
      <w:pPr>
        <w:autoSpaceDE/>
        <w:ind w:firstLine="851"/>
        <w:jc w:val="both"/>
        <w:rPr>
          <w:rFonts w:ascii="Times New Roman" w:hAnsi="Times New Roman" w:cs="Times New Roman"/>
          <w:color w:val="00000A"/>
          <w:sz w:val="28"/>
          <w:szCs w:val="28"/>
        </w:rPr>
      </w:pPr>
      <w:r>
        <w:rPr>
          <w:rFonts w:ascii="Times New Roman" w:hAnsi="Times New Roman" w:cs="Times New Roman"/>
          <w:bCs/>
          <w:color w:val="00000A"/>
          <w:sz w:val="28"/>
          <w:szCs w:val="28"/>
        </w:rPr>
        <w:t xml:space="preserve">2.14.2. </w:t>
      </w:r>
      <w:r>
        <w:rPr>
          <w:rFonts w:ascii="Times New Roman" w:hAnsi="Times New Roman" w:cs="Times New Roman"/>
          <w:color w:val="00000A"/>
          <w:sz w:val="28"/>
          <w:szCs w:val="20"/>
        </w:rPr>
        <w:t>Показателями доступности муниципальной услуги</w:t>
      </w:r>
      <w:r>
        <w:rPr>
          <w:rFonts w:ascii="Times New Roman" w:hAnsi="Times New Roman" w:cs="Times New Roman"/>
          <w:color w:val="00000A"/>
          <w:sz w:val="28"/>
          <w:szCs w:val="28"/>
        </w:rPr>
        <w:t xml:space="preserve"> являются:</w:t>
      </w:r>
    </w:p>
    <w:p w:rsidR="00C22AD1" w:rsidRDefault="00C22AD1" w:rsidP="00C22AD1">
      <w:pPr>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количество взаимодействий со специалистом при предоставлении муниципальной услуги – не более двух;</w:t>
      </w:r>
    </w:p>
    <w:p w:rsidR="00C22AD1" w:rsidRDefault="00C22AD1" w:rsidP="00C22AD1">
      <w:pPr>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продолжительность взаимодействия со специалистом при предоставлении муниципальной услуги - не более 15 минут;</w:t>
      </w:r>
    </w:p>
    <w:p w:rsidR="00C22AD1" w:rsidRDefault="00C22AD1" w:rsidP="00C22AD1">
      <w:pPr>
        <w:widowControl/>
        <w:tabs>
          <w:tab w:val="left" w:pos="720"/>
          <w:tab w:val="left" w:pos="1800"/>
        </w:tabs>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количество повторных обращений граждан в подразделение за предоставлением информации о ходе предоставления муниципальной услуги;</w:t>
      </w:r>
    </w:p>
    <w:p w:rsidR="00C22AD1" w:rsidRDefault="00C22AD1" w:rsidP="00C22AD1">
      <w:pPr>
        <w:widowControl/>
        <w:tabs>
          <w:tab w:val="left" w:pos="720"/>
          <w:tab w:val="left" w:pos="1800"/>
        </w:tabs>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возможность получения муниципальной услуги в МФЦ;</w:t>
      </w:r>
    </w:p>
    <w:p w:rsidR="00C22AD1" w:rsidRDefault="00C22AD1" w:rsidP="00C22AD1">
      <w:pPr>
        <w:widowControl/>
        <w:tabs>
          <w:tab w:val="left" w:pos="720"/>
          <w:tab w:val="left" w:pos="1800"/>
        </w:tabs>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транспортная доступность к местам предоставления муниципальной услуги.</w:t>
      </w:r>
    </w:p>
    <w:p w:rsidR="00C22AD1" w:rsidRDefault="00C22AD1" w:rsidP="00C22AD1">
      <w:pPr>
        <w:widowControl/>
        <w:tabs>
          <w:tab w:val="left" w:pos="720"/>
          <w:tab w:val="left" w:pos="1800"/>
        </w:tabs>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4"/>
        </w:rPr>
        <w:t>Показателями качества муниципальной услуги</w:t>
      </w:r>
      <w:r>
        <w:rPr>
          <w:rFonts w:ascii="Times New Roman" w:hAnsi="Times New Roman" w:cs="Times New Roman"/>
          <w:color w:val="00000A"/>
          <w:sz w:val="28"/>
          <w:szCs w:val="28"/>
        </w:rPr>
        <w:t xml:space="preserve"> являются:</w:t>
      </w:r>
    </w:p>
    <w:p w:rsidR="00C22AD1" w:rsidRDefault="00C22AD1" w:rsidP="00C22AD1">
      <w:pPr>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соблюдение сроков предоставления </w:t>
      </w:r>
      <w:r>
        <w:rPr>
          <w:rFonts w:ascii="Times New Roman" w:hAnsi="Times New Roman" w:cs="Times New Roman"/>
          <w:color w:val="00000A"/>
          <w:sz w:val="28"/>
          <w:szCs w:val="20"/>
        </w:rPr>
        <w:t>муниципальной</w:t>
      </w:r>
      <w:r>
        <w:rPr>
          <w:rFonts w:ascii="Times New Roman" w:hAnsi="Times New Roman" w:cs="Times New Roman"/>
          <w:color w:val="00000A"/>
          <w:sz w:val="28"/>
          <w:szCs w:val="28"/>
        </w:rPr>
        <w:t xml:space="preserve"> услуги;</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отсутствие обоснованных жалоб граждан на предоставление </w:t>
      </w:r>
      <w:r>
        <w:rPr>
          <w:rFonts w:ascii="Times New Roman" w:hAnsi="Times New Roman" w:cs="Times New Roman"/>
          <w:color w:val="00000A"/>
          <w:sz w:val="28"/>
          <w:szCs w:val="20"/>
        </w:rPr>
        <w:t>муниципальной</w:t>
      </w:r>
      <w:r>
        <w:rPr>
          <w:rFonts w:ascii="Times New Roman" w:hAnsi="Times New Roman" w:cs="Times New Roman"/>
          <w:color w:val="00000A"/>
          <w:sz w:val="28"/>
          <w:szCs w:val="28"/>
        </w:rPr>
        <w:t xml:space="preserve"> услуги.</w:t>
      </w:r>
    </w:p>
    <w:p w:rsidR="00C22AD1" w:rsidRDefault="00C22AD1" w:rsidP="00C22AD1">
      <w:pPr>
        <w:widowControl/>
        <w:autoSpaceDE/>
        <w:ind w:firstLine="851"/>
        <w:jc w:val="both"/>
        <w:rPr>
          <w:rFonts w:ascii="Times New Roman" w:hAnsi="Times New Roman" w:cs="Times New Roman"/>
          <w:color w:val="00000A"/>
          <w:sz w:val="28"/>
          <w:szCs w:val="28"/>
        </w:rPr>
      </w:pPr>
    </w:p>
    <w:p w:rsidR="00C22AD1" w:rsidRDefault="00C22AD1" w:rsidP="00C22AD1">
      <w:pPr>
        <w:widowControl/>
        <w:autoSpaceDE/>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22AD1" w:rsidRDefault="00C22AD1" w:rsidP="00C22AD1">
      <w:pPr>
        <w:widowControl/>
        <w:autoSpaceDE/>
        <w:jc w:val="center"/>
        <w:rPr>
          <w:rFonts w:ascii="Times New Roman" w:hAnsi="Times New Roman" w:cs="Times New Roman"/>
          <w:b/>
          <w:bCs/>
          <w:color w:val="00000A"/>
          <w:sz w:val="28"/>
          <w:szCs w:val="28"/>
        </w:rPr>
      </w:pP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2.15.1.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C22AD1" w:rsidRDefault="00C22AD1" w:rsidP="00C22AD1">
      <w:pPr>
        <w:widowControl/>
        <w:autoSpaceDE/>
        <w:ind w:firstLine="851"/>
        <w:jc w:val="both"/>
        <w:rPr>
          <w:rFonts w:ascii="Times New Roman" w:hAnsi="Times New Roman" w:cs="Times New Roman"/>
          <w:iCs/>
          <w:color w:val="00000A"/>
          <w:sz w:val="28"/>
          <w:szCs w:val="28"/>
        </w:rPr>
      </w:pPr>
      <w:r>
        <w:rPr>
          <w:rFonts w:ascii="Times New Roman" w:hAnsi="Times New Roman" w:cs="Times New Roman"/>
          <w:color w:val="00000A"/>
          <w:sz w:val="28"/>
          <w:szCs w:val="28"/>
        </w:rPr>
        <w:t>2</w:t>
      </w:r>
      <w:r>
        <w:rPr>
          <w:rFonts w:ascii="Times New Roman" w:hAnsi="Times New Roman" w:cs="Times New Roman"/>
          <w:iCs/>
          <w:color w:val="00000A"/>
          <w:sz w:val="28"/>
          <w:szCs w:val="28"/>
        </w:rPr>
        <w:t>.15.2. В настоящее время муниципальная услуга в электронном виде не осуществляется.</w:t>
      </w:r>
    </w:p>
    <w:p w:rsidR="00C22AD1" w:rsidRDefault="00C22AD1" w:rsidP="00C22AD1">
      <w:pPr>
        <w:tabs>
          <w:tab w:val="left" w:pos="1276"/>
        </w:tabs>
        <w:autoSpaceDE/>
        <w:jc w:val="center"/>
        <w:rPr>
          <w:rFonts w:ascii="Times New Roman" w:hAnsi="Times New Roman" w:cs="Times New Roman"/>
          <w:b/>
          <w:color w:val="00000A"/>
          <w:sz w:val="25"/>
          <w:szCs w:val="25"/>
        </w:rPr>
      </w:pPr>
    </w:p>
    <w:p w:rsidR="00C22AD1" w:rsidRDefault="00C22AD1" w:rsidP="00C22AD1">
      <w:pPr>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lang w:val="en-US"/>
        </w:rPr>
        <w:t>III</w:t>
      </w:r>
      <w:r>
        <w:rPr>
          <w:rFonts w:ascii="Times New Roman" w:hAnsi="Times New Roman" w:cs="Times New Roman"/>
          <w:b/>
          <w:color w:val="00000A"/>
          <w:sz w:val="28"/>
          <w:szCs w:val="28"/>
        </w:rPr>
        <w:t xml:space="preserve">. Состав, последовательность и сроки выполнения </w:t>
      </w:r>
    </w:p>
    <w:p w:rsidR="00C22AD1" w:rsidRDefault="00C22AD1" w:rsidP="00C22AD1">
      <w:pPr>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C22AD1" w:rsidRDefault="00C22AD1" w:rsidP="00C22AD1">
      <w:pPr>
        <w:widowControl/>
        <w:numPr>
          <w:ilvl w:val="0"/>
          <w:numId w:val="3"/>
        </w:numPr>
        <w:tabs>
          <w:tab w:val="left" w:pos="0"/>
        </w:tabs>
        <w:autoSpaceDE/>
        <w:ind w:firstLine="0"/>
        <w:jc w:val="both"/>
        <w:rPr>
          <w:rFonts w:ascii="Times New Roman" w:hAnsi="Times New Roman" w:cs="Times New Roman"/>
          <w:color w:val="00000A"/>
          <w:sz w:val="24"/>
          <w:szCs w:val="24"/>
        </w:rPr>
      </w:pPr>
    </w:p>
    <w:p w:rsidR="00C22AD1" w:rsidRDefault="00C22AD1" w:rsidP="00C22AD1">
      <w:pPr>
        <w:widowControl/>
        <w:numPr>
          <w:ilvl w:val="0"/>
          <w:numId w:val="3"/>
        </w:numPr>
        <w:tabs>
          <w:tab w:val="left" w:pos="0"/>
        </w:tabs>
        <w:autoSpaceDE/>
        <w:ind w:firstLine="0"/>
        <w:jc w:val="both"/>
        <w:rPr>
          <w:rFonts w:ascii="Times New Roman" w:hAnsi="Times New Roman" w:cs="Times New Roman"/>
          <w:b/>
          <w:bCs/>
          <w:color w:val="00000A"/>
          <w:sz w:val="28"/>
          <w:szCs w:val="28"/>
        </w:rPr>
      </w:pPr>
      <w:r>
        <w:rPr>
          <w:rFonts w:ascii="Times New Roman" w:hAnsi="Times New Roman" w:cs="Times New Roman"/>
          <w:b/>
          <w:bCs/>
          <w:color w:val="00000A"/>
          <w:sz w:val="28"/>
          <w:szCs w:val="28"/>
        </w:rPr>
        <w:t>3.1. Предоставление муниципальной услуги включает в себя следующие административные процедуры:</w:t>
      </w:r>
    </w:p>
    <w:p w:rsidR="00C22AD1" w:rsidRDefault="00C22AD1" w:rsidP="00C22AD1">
      <w:pPr>
        <w:widowControl/>
        <w:numPr>
          <w:ilvl w:val="0"/>
          <w:numId w:val="3"/>
        </w:numPr>
        <w:tabs>
          <w:tab w:val="left" w:pos="0"/>
        </w:tabs>
        <w:autoSpaceDE/>
        <w:ind w:firstLine="851"/>
        <w:jc w:val="both"/>
        <w:rPr>
          <w:rFonts w:ascii="Times New Roman" w:hAnsi="Times New Roman" w:cs="Times New Roman"/>
          <w:b/>
          <w:bCs/>
          <w:color w:val="00000A"/>
          <w:sz w:val="28"/>
          <w:szCs w:val="28"/>
        </w:rPr>
      </w:pPr>
    </w:p>
    <w:p w:rsidR="00C22AD1" w:rsidRDefault="00C22AD1" w:rsidP="00C22AD1">
      <w:pPr>
        <w:tabs>
          <w:tab w:val="left" w:pos="1276"/>
        </w:tabs>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 прием заявления и документов, необходимых для предоставления муниципальной услуги;</w:t>
      </w:r>
    </w:p>
    <w:p w:rsidR="00C22AD1" w:rsidRDefault="00C22AD1" w:rsidP="00C22AD1">
      <w:pPr>
        <w:tabs>
          <w:tab w:val="left" w:pos="1276"/>
        </w:tabs>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2) рассмотрение заявления и представленных документов;</w:t>
      </w:r>
    </w:p>
    <w:p w:rsidR="00C22AD1" w:rsidRDefault="00C22AD1" w:rsidP="00C22AD1">
      <w:pPr>
        <w:tabs>
          <w:tab w:val="left" w:pos="1276"/>
        </w:tabs>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3) формирование и направление межведомственного запроса;</w:t>
      </w:r>
    </w:p>
    <w:p w:rsidR="00C22AD1" w:rsidRDefault="00C22AD1" w:rsidP="00C22AD1">
      <w:pPr>
        <w:tabs>
          <w:tab w:val="left" w:pos="1276"/>
        </w:tabs>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4) принятие решения о предоставлении (об отказе предоставления) муниципальной услуги;</w:t>
      </w:r>
    </w:p>
    <w:p w:rsidR="00C22AD1" w:rsidRDefault="00C22AD1" w:rsidP="00C22AD1">
      <w:pPr>
        <w:tabs>
          <w:tab w:val="left" w:pos="1276"/>
        </w:tabs>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5) выдача результатов муниципальной услуги.</w:t>
      </w:r>
    </w:p>
    <w:p w:rsidR="00C22AD1" w:rsidRDefault="00C22AD1" w:rsidP="00C22AD1">
      <w:pPr>
        <w:tabs>
          <w:tab w:val="left" w:pos="1276"/>
        </w:tabs>
        <w:autoSpaceDE/>
        <w:ind w:firstLine="851"/>
        <w:jc w:val="both"/>
        <w:rPr>
          <w:rFonts w:ascii="Times New Roman" w:hAnsi="Times New Roman" w:cs="Times New Roman"/>
          <w:color w:val="00000A"/>
          <w:sz w:val="28"/>
          <w:szCs w:val="28"/>
        </w:rPr>
      </w:pPr>
    </w:p>
    <w:p w:rsidR="00C22AD1" w:rsidRDefault="00C22AD1" w:rsidP="00C22AD1">
      <w:pPr>
        <w:tabs>
          <w:tab w:val="left" w:pos="1276"/>
        </w:tabs>
        <w:autoSpaceDE/>
        <w:ind w:firstLine="851"/>
        <w:jc w:val="center"/>
        <w:rPr>
          <w:rFonts w:ascii="Times New Roman" w:hAnsi="Times New Roman" w:cs="Times New Roman"/>
          <w:b/>
          <w:color w:val="00000A"/>
          <w:sz w:val="28"/>
          <w:szCs w:val="28"/>
        </w:rPr>
      </w:pPr>
      <w:r>
        <w:rPr>
          <w:rFonts w:ascii="Times New Roman" w:hAnsi="Times New Roman" w:cs="Times New Roman"/>
          <w:b/>
          <w:color w:val="00000A"/>
          <w:sz w:val="28"/>
          <w:szCs w:val="28"/>
        </w:rPr>
        <w:t>3.2. Блок-схема предоставления муниципальной услуги</w:t>
      </w:r>
    </w:p>
    <w:p w:rsidR="00C22AD1" w:rsidRDefault="00C22AD1" w:rsidP="00C22AD1">
      <w:pPr>
        <w:tabs>
          <w:tab w:val="left" w:pos="1276"/>
        </w:tabs>
        <w:autoSpaceDE/>
        <w:ind w:firstLine="851"/>
        <w:jc w:val="center"/>
        <w:rPr>
          <w:rFonts w:ascii="Times New Roman" w:hAnsi="Times New Roman" w:cs="Times New Roman"/>
          <w:b/>
          <w:color w:val="00000A"/>
          <w:sz w:val="28"/>
          <w:szCs w:val="28"/>
        </w:rPr>
      </w:pPr>
    </w:p>
    <w:p w:rsidR="00C22AD1" w:rsidRDefault="00C22AD1" w:rsidP="00C22AD1">
      <w:pPr>
        <w:widowControl/>
        <w:numPr>
          <w:ilvl w:val="0"/>
          <w:numId w:val="3"/>
        </w:numPr>
        <w:tabs>
          <w:tab w:val="left" w:pos="6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Блок-схема последовательности действий при предоставлении муниципальной услуги представлена в приложении № 2 к Административному регламенту.</w:t>
      </w:r>
    </w:p>
    <w:p w:rsidR="00C22AD1" w:rsidRDefault="00C22AD1" w:rsidP="00C22AD1">
      <w:pPr>
        <w:tabs>
          <w:tab w:val="left" w:pos="1276"/>
        </w:tabs>
        <w:autoSpaceDE/>
        <w:ind w:firstLine="851"/>
        <w:jc w:val="both"/>
        <w:rPr>
          <w:rFonts w:ascii="Times New Roman" w:hAnsi="Times New Roman" w:cs="Times New Roman"/>
          <w:color w:val="00000A"/>
          <w:sz w:val="28"/>
          <w:szCs w:val="28"/>
        </w:rPr>
      </w:pPr>
    </w:p>
    <w:p w:rsidR="00C22AD1" w:rsidRDefault="00C22AD1" w:rsidP="00C22AD1">
      <w:pPr>
        <w:tabs>
          <w:tab w:val="left" w:pos="1276"/>
        </w:tabs>
        <w:autoSpaceDE/>
        <w:ind w:firstLine="851"/>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3.3. Прием заявления и документов, необходимых </w:t>
      </w:r>
    </w:p>
    <w:p w:rsidR="00C22AD1" w:rsidRDefault="00C22AD1" w:rsidP="00C22AD1">
      <w:pPr>
        <w:tabs>
          <w:tab w:val="left" w:pos="1276"/>
        </w:tabs>
        <w:autoSpaceDE/>
        <w:ind w:firstLine="851"/>
        <w:jc w:val="center"/>
        <w:rPr>
          <w:rFonts w:ascii="Times New Roman" w:hAnsi="Times New Roman" w:cs="Times New Roman"/>
          <w:b/>
          <w:color w:val="00000A"/>
          <w:sz w:val="28"/>
          <w:szCs w:val="28"/>
        </w:rPr>
      </w:pPr>
      <w:r>
        <w:rPr>
          <w:rFonts w:ascii="Times New Roman" w:hAnsi="Times New Roman" w:cs="Times New Roman"/>
          <w:b/>
          <w:color w:val="00000A"/>
          <w:sz w:val="28"/>
          <w:szCs w:val="28"/>
        </w:rPr>
        <w:t>для предоставления муниципальной услуги</w:t>
      </w:r>
    </w:p>
    <w:p w:rsidR="00C22AD1" w:rsidRDefault="00C22AD1" w:rsidP="00C22AD1">
      <w:pPr>
        <w:tabs>
          <w:tab w:val="left" w:pos="1276"/>
        </w:tabs>
        <w:autoSpaceDE/>
        <w:ind w:firstLine="851"/>
        <w:jc w:val="center"/>
        <w:rPr>
          <w:rFonts w:ascii="Times New Roman" w:hAnsi="Times New Roman" w:cs="Times New Roman"/>
          <w:b/>
          <w:color w:val="00000A"/>
          <w:sz w:val="25"/>
          <w:szCs w:val="25"/>
        </w:rPr>
      </w:pP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Основанием для начала осуществления Администрацией    процедуры по приему заявлений является поступление в подразделение   при личном обращении, в письменном виде, в электронной форме, а также переданных через МФЦ в соответствии с Соглашением, в установленном  порядке, если исполнение данной процедуры предусмотрено заключенным Соглашением, заявления о предоставления муниципальной услуги и прилагаемых к нему документов.</w:t>
      </w:r>
      <w:proofErr w:type="gramEnd"/>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Прием заявления о предоставлении муниципальной услуги и прилагаемых к нему документов осуществляется специалистом, ответственным за прием заявления.</w:t>
      </w: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Регистрация заявления осуществляется специалистом  ответственным за регистрацию заявлений.</w:t>
      </w:r>
    </w:p>
    <w:p w:rsidR="009A519B"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sidRPr="009A519B">
        <w:rPr>
          <w:rFonts w:ascii="Times New Roman" w:hAnsi="Times New Roman" w:cs="Times New Roman"/>
          <w:color w:val="00000A"/>
          <w:sz w:val="28"/>
          <w:szCs w:val="28"/>
        </w:rPr>
        <w:t xml:space="preserve">После регистрации заявление и прилагаемые к нему документы направляются  Главе Администрации </w:t>
      </w:r>
      <w:r w:rsidR="009A519B" w:rsidRPr="009A519B">
        <w:rPr>
          <w:rFonts w:ascii="Times New Roman" w:hAnsi="Times New Roman" w:cs="Times New Roman"/>
          <w:color w:val="00000A"/>
          <w:sz w:val="28"/>
          <w:szCs w:val="28"/>
        </w:rPr>
        <w:t>Хакуринохабльского сельского поселения</w:t>
      </w:r>
      <w:r w:rsidRPr="009A519B">
        <w:rPr>
          <w:rFonts w:ascii="Times New Roman" w:hAnsi="Times New Roman" w:cs="Times New Roman"/>
          <w:color w:val="00000A"/>
          <w:sz w:val="28"/>
          <w:szCs w:val="28"/>
        </w:rPr>
        <w:t>.</w:t>
      </w:r>
    </w:p>
    <w:p w:rsidR="00C22AD1" w:rsidRPr="009A519B"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sidRPr="009A519B">
        <w:rPr>
          <w:rFonts w:ascii="Times New Roman" w:hAnsi="Times New Roman" w:cs="Times New Roman"/>
          <w:color w:val="00000A"/>
          <w:sz w:val="28"/>
          <w:szCs w:val="28"/>
        </w:rPr>
        <w:t>Продолжительность и (или) максимальный срок выполнения приема заявления и прилагаемых к нему документов не должен превышать 15 минут.</w:t>
      </w: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Срок регистрации заявлений о предоставлении муниципальной услуги не должен превышать одного дня со дня  подачи заявления. </w:t>
      </w: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Результатом административной процедуры является прием и регистрация заявления и представленных документов и передача заявления Главе  Администрации </w:t>
      </w:r>
      <w:r w:rsidR="009A519B">
        <w:rPr>
          <w:rFonts w:ascii="Times New Roman" w:hAnsi="Times New Roman" w:cs="Times New Roman"/>
          <w:color w:val="00000A"/>
          <w:sz w:val="28"/>
          <w:szCs w:val="28"/>
        </w:rPr>
        <w:t xml:space="preserve">Хакуринохабльского сельского поселения </w:t>
      </w:r>
      <w:r>
        <w:rPr>
          <w:rFonts w:ascii="Times New Roman" w:hAnsi="Times New Roman" w:cs="Times New Roman"/>
          <w:color w:val="00000A"/>
          <w:sz w:val="28"/>
          <w:szCs w:val="28"/>
        </w:rPr>
        <w:t xml:space="preserve">для резолюции, после резолюции Главе  Администрации </w:t>
      </w:r>
      <w:r w:rsidR="009A519B">
        <w:rPr>
          <w:rFonts w:ascii="Times New Roman" w:hAnsi="Times New Roman" w:cs="Times New Roman"/>
          <w:color w:val="00000A"/>
          <w:sz w:val="28"/>
          <w:szCs w:val="28"/>
        </w:rPr>
        <w:t>Хакуринохабльского сельского поселения</w:t>
      </w:r>
      <w:r>
        <w:rPr>
          <w:rFonts w:ascii="Times New Roman" w:hAnsi="Times New Roman" w:cs="Times New Roman"/>
          <w:color w:val="00000A"/>
          <w:sz w:val="28"/>
          <w:szCs w:val="28"/>
        </w:rPr>
        <w:t xml:space="preserve">, уполномоченный специалист направляет заявление </w:t>
      </w:r>
      <w:proofErr w:type="gramStart"/>
      <w:r>
        <w:rPr>
          <w:rFonts w:ascii="Times New Roman" w:hAnsi="Times New Roman" w:cs="Times New Roman"/>
          <w:color w:val="00000A"/>
          <w:sz w:val="28"/>
          <w:szCs w:val="28"/>
        </w:rPr>
        <w:t>ответственному</w:t>
      </w:r>
      <w:proofErr w:type="gramEnd"/>
      <w:r>
        <w:rPr>
          <w:rFonts w:ascii="Times New Roman" w:hAnsi="Times New Roman" w:cs="Times New Roman"/>
          <w:color w:val="00000A"/>
          <w:sz w:val="28"/>
          <w:szCs w:val="28"/>
        </w:rPr>
        <w:t xml:space="preserve"> за подготовку документов. </w:t>
      </w:r>
    </w:p>
    <w:p w:rsidR="00C22AD1" w:rsidRDefault="00C22AD1" w:rsidP="00C22AD1">
      <w:pPr>
        <w:widowControl/>
        <w:numPr>
          <w:ilvl w:val="0"/>
          <w:numId w:val="3"/>
        </w:numPr>
        <w:tabs>
          <w:tab w:val="left" w:pos="0"/>
        </w:tabs>
        <w:autoSpaceDE/>
        <w:ind w:firstLine="851"/>
        <w:jc w:val="both"/>
        <w:rPr>
          <w:rFonts w:ascii="Times New Roman" w:hAnsi="Times New Roman" w:cs="Times New Roman"/>
          <w:color w:val="00000A"/>
          <w:sz w:val="28"/>
          <w:szCs w:val="28"/>
        </w:rPr>
      </w:pPr>
    </w:p>
    <w:p w:rsidR="00C22AD1" w:rsidRDefault="00C22AD1" w:rsidP="00C22AD1">
      <w:pPr>
        <w:tabs>
          <w:tab w:val="left" w:pos="1276"/>
        </w:tabs>
        <w:autoSpaceDE/>
        <w:ind w:firstLine="851"/>
        <w:jc w:val="center"/>
        <w:rPr>
          <w:rFonts w:ascii="Times New Roman" w:hAnsi="Times New Roman" w:cs="Times New Roman"/>
          <w:b/>
          <w:color w:val="00000A"/>
          <w:sz w:val="28"/>
          <w:szCs w:val="28"/>
        </w:rPr>
      </w:pPr>
      <w:r>
        <w:rPr>
          <w:rFonts w:ascii="Times New Roman" w:hAnsi="Times New Roman" w:cs="Times New Roman"/>
          <w:b/>
          <w:color w:val="00000A"/>
          <w:sz w:val="28"/>
          <w:szCs w:val="28"/>
        </w:rPr>
        <w:t>3.4. Рассмотрение заявления и представленных документов</w:t>
      </w:r>
    </w:p>
    <w:p w:rsidR="00C22AD1" w:rsidRDefault="00C22AD1" w:rsidP="00C22AD1">
      <w:pPr>
        <w:tabs>
          <w:tab w:val="left" w:pos="1276"/>
        </w:tabs>
        <w:autoSpaceDE/>
        <w:ind w:firstLine="851"/>
        <w:jc w:val="center"/>
        <w:rPr>
          <w:rFonts w:ascii="Times New Roman" w:hAnsi="Times New Roman" w:cs="Times New Roman"/>
          <w:b/>
          <w:color w:val="00000A"/>
          <w:sz w:val="28"/>
          <w:szCs w:val="28"/>
          <w:lang w:val="en-US"/>
        </w:rPr>
      </w:pPr>
    </w:p>
    <w:p w:rsidR="00C22AD1" w:rsidRDefault="00C22AD1" w:rsidP="00C22AD1">
      <w:pPr>
        <w:widowControl/>
        <w:numPr>
          <w:ilvl w:val="0"/>
          <w:numId w:val="3"/>
        </w:numPr>
        <w:tabs>
          <w:tab w:val="left" w:pos="165"/>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Основанием для начала исполнения административной процедуры является поступление специалисту  пакета документов и заявления на предоставление муниципальной услуги.</w:t>
      </w: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Ответственный специалист проверяет наличие всех документов, в соответствии с перечнем, указанным в Административном регламенте – в течение трех рабочих дней с момента регистрации заявления.</w:t>
      </w: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Результатом административной процедуры является:</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подготовка и направление письма заявителю об отказе в предоставлении муниципальной услуги.</w:t>
      </w:r>
    </w:p>
    <w:p w:rsidR="00C22AD1" w:rsidRDefault="00C22AD1" w:rsidP="00C22AD1">
      <w:pPr>
        <w:tabs>
          <w:tab w:val="left" w:pos="1276"/>
        </w:tabs>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подготовка и направление межведомственных запросов в государственные органы и организации в целях получения информации, необходимой для предоставления муниципальной услуги.</w:t>
      </w: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Специалист, ответственный за исполнение муниципальной услуги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 </w:t>
      </w:r>
    </w:p>
    <w:p w:rsidR="00C22AD1" w:rsidRDefault="00C22AD1" w:rsidP="00C22AD1">
      <w:pPr>
        <w:widowControl/>
        <w:numPr>
          <w:ilvl w:val="0"/>
          <w:numId w:val="3"/>
        </w:numPr>
        <w:tabs>
          <w:tab w:val="left" w:pos="0"/>
        </w:tabs>
        <w:autoSpaceDE/>
        <w:ind w:firstLine="851"/>
        <w:jc w:val="both"/>
        <w:rPr>
          <w:rFonts w:ascii="Times New Roman" w:hAnsi="Times New Roman" w:cs="Times New Roman"/>
          <w:color w:val="00000A"/>
          <w:sz w:val="28"/>
          <w:szCs w:val="28"/>
        </w:rPr>
      </w:pPr>
    </w:p>
    <w:p w:rsidR="00C22AD1" w:rsidRDefault="00C22AD1" w:rsidP="00C22AD1">
      <w:pPr>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3.5. Принятие решения о предоставлении </w:t>
      </w:r>
    </w:p>
    <w:p w:rsidR="00C22AD1" w:rsidRDefault="00C22AD1" w:rsidP="00C22AD1">
      <w:pPr>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(об отказе предоставления) муниципальной услуги</w:t>
      </w:r>
    </w:p>
    <w:p w:rsidR="00C22AD1" w:rsidRDefault="00C22AD1" w:rsidP="00C22AD1">
      <w:pPr>
        <w:tabs>
          <w:tab w:val="left" w:pos="1276"/>
        </w:tabs>
        <w:autoSpaceDE/>
        <w:ind w:firstLine="851"/>
        <w:jc w:val="center"/>
        <w:rPr>
          <w:rFonts w:ascii="Times New Roman" w:hAnsi="Times New Roman" w:cs="Times New Roman"/>
          <w:b/>
          <w:color w:val="00000A"/>
          <w:sz w:val="28"/>
          <w:szCs w:val="28"/>
        </w:rPr>
      </w:pP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3.5.1.Предоставление муниципальной услуги включает в себя следующие административные процедуры:</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1) согласование Главой  Администрации </w:t>
      </w:r>
      <w:r w:rsidR="009A519B">
        <w:rPr>
          <w:rFonts w:ascii="Times New Roman" w:hAnsi="Times New Roman" w:cs="Times New Roman"/>
          <w:color w:val="00000A"/>
          <w:sz w:val="28"/>
          <w:szCs w:val="28"/>
        </w:rPr>
        <w:t>Хакуринохабльского сельского поселения</w:t>
      </w:r>
      <w:r>
        <w:rPr>
          <w:rFonts w:ascii="Times New Roman" w:hAnsi="Times New Roman" w:cs="Times New Roman"/>
          <w:color w:val="00000A"/>
          <w:sz w:val="28"/>
          <w:szCs w:val="28"/>
        </w:rPr>
        <w:t xml:space="preserve"> схемы расположения объекта газоснабжения.</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2) подготовка уведомления об отказе в предоставлении муниципальной услуги – не позднее 30 календарных дней.</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Принятие решения о предоставлении (об отказе предоставления) муниципальной услуги осуществляется Главой  Администрации </w:t>
      </w:r>
      <w:r w:rsidR="009A519B">
        <w:rPr>
          <w:rFonts w:ascii="Times New Roman" w:hAnsi="Times New Roman" w:cs="Times New Roman"/>
          <w:color w:val="00000A"/>
          <w:sz w:val="28"/>
          <w:szCs w:val="28"/>
        </w:rPr>
        <w:t>Хакуринохабльского сельского поселения</w:t>
      </w:r>
      <w:r>
        <w:rPr>
          <w:rFonts w:ascii="Times New Roman" w:hAnsi="Times New Roman" w:cs="Times New Roman"/>
          <w:color w:val="00000A"/>
          <w:sz w:val="28"/>
          <w:szCs w:val="28"/>
        </w:rPr>
        <w:t>.</w:t>
      </w:r>
    </w:p>
    <w:p w:rsidR="00C22AD1" w:rsidRDefault="00C22AD1" w:rsidP="00C22AD1">
      <w:pPr>
        <w:widowControl/>
        <w:numPr>
          <w:ilvl w:val="0"/>
          <w:numId w:val="3"/>
        </w:numPr>
        <w:tabs>
          <w:tab w:val="left" w:pos="6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3.5.2.Результатом административной процедуры является  </w:t>
      </w:r>
      <w:proofErr w:type="gramStart"/>
      <w:r>
        <w:rPr>
          <w:rFonts w:ascii="Times New Roman" w:hAnsi="Times New Roman" w:cs="Times New Roman"/>
          <w:color w:val="00000A"/>
          <w:sz w:val="28"/>
          <w:szCs w:val="28"/>
        </w:rPr>
        <w:t>согласованная</w:t>
      </w:r>
      <w:proofErr w:type="gramEnd"/>
      <w:r>
        <w:rPr>
          <w:rFonts w:ascii="Times New Roman" w:hAnsi="Times New Roman" w:cs="Times New Roman"/>
          <w:color w:val="00000A"/>
          <w:sz w:val="28"/>
          <w:szCs w:val="28"/>
        </w:rPr>
        <w:t xml:space="preserve"> Главой Администрации </w:t>
      </w:r>
      <w:r w:rsidR="009A519B">
        <w:rPr>
          <w:rFonts w:ascii="Times New Roman" w:hAnsi="Times New Roman" w:cs="Times New Roman"/>
          <w:color w:val="00000A"/>
          <w:sz w:val="28"/>
          <w:szCs w:val="28"/>
        </w:rPr>
        <w:t>Хакуринохабльского сельского поселения</w:t>
      </w:r>
      <w:r>
        <w:rPr>
          <w:rFonts w:ascii="Times New Roman" w:hAnsi="Times New Roman" w:cs="Times New Roman"/>
          <w:color w:val="00000A"/>
          <w:sz w:val="28"/>
          <w:szCs w:val="28"/>
        </w:rPr>
        <w:t xml:space="preserve"> схем расположения объектов газоснабжения, используемых для обеспечения населения газом. </w:t>
      </w:r>
    </w:p>
    <w:p w:rsidR="00C22AD1" w:rsidRDefault="00C22AD1" w:rsidP="00C22AD1">
      <w:pPr>
        <w:widowControl/>
        <w:numPr>
          <w:ilvl w:val="0"/>
          <w:numId w:val="3"/>
        </w:numPr>
        <w:tabs>
          <w:tab w:val="left" w:pos="60"/>
        </w:tabs>
        <w:autoSpaceDE/>
        <w:ind w:firstLine="851"/>
        <w:jc w:val="both"/>
        <w:rPr>
          <w:rFonts w:ascii="Times New Roman" w:hAnsi="Times New Roman" w:cs="Times New Roman"/>
          <w:color w:val="00000A"/>
          <w:sz w:val="28"/>
          <w:szCs w:val="28"/>
        </w:rPr>
      </w:pPr>
    </w:p>
    <w:p w:rsidR="00C22AD1" w:rsidRDefault="00C22AD1" w:rsidP="00C22AD1">
      <w:pPr>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3.6. Выдача результатов муниципальной услуги</w:t>
      </w:r>
    </w:p>
    <w:p w:rsidR="00C22AD1" w:rsidRDefault="00C22AD1" w:rsidP="00C22AD1">
      <w:pPr>
        <w:tabs>
          <w:tab w:val="left" w:pos="1276"/>
        </w:tabs>
        <w:autoSpaceDE/>
        <w:ind w:firstLine="851"/>
        <w:jc w:val="center"/>
        <w:rPr>
          <w:rFonts w:ascii="Times New Roman" w:hAnsi="Times New Roman" w:cs="Times New Roman"/>
          <w:b/>
          <w:color w:val="00000A"/>
          <w:sz w:val="24"/>
          <w:szCs w:val="24"/>
        </w:rPr>
      </w:pP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Основанием для начала административной процедуры является: согласование схемы расположения объекта газоснабжения.  </w:t>
      </w:r>
    </w:p>
    <w:p w:rsidR="00C22AD1" w:rsidRDefault="00C22AD1" w:rsidP="00C22AD1">
      <w:pPr>
        <w:widowControl/>
        <w:numPr>
          <w:ilvl w:val="0"/>
          <w:numId w:val="3"/>
        </w:numPr>
        <w:tabs>
          <w:tab w:val="left" w:pos="0"/>
        </w:tabs>
        <w:autoSpaceDE/>
        <w:ind w:left="0" w:firstLine="851"/>
        <w:jc w:val="both"/>
        <w:rPr>
          <w:rFonts w:ascii="Times New Roman" w:hAnsi="Times New Roman" w:cs="Times New Roman"/>
          <w:b/>
          <w:color w:val="00000A"/>
          <w:sz w:val="25"/>
          <w:szCs w:val="25"/>
        </w:rPr>
      </w:pPr>
      <w:r>
        <w:rPr>
          <w:rFonts w:ascii="Times New Roman" w:hAnsi="Times New Roman" w:cs="Times New Roman"/>
          <w:color w:val="00000A"/>
          <w:sz w:val="28"/>
          <w:szCs w:val="28"/>
        </w:rPr>
        <w:t>При личном приеме у заявителя проверяется документ, удостоверяющий личность, документы, подтверждающие представительские полномочия (в случаях получения постановления представителем заявителя). Запись о выдаче результата муниципальной услуги вносится в журнал учета входящей корреспонденции.</w:t>
      </w:r>
      <w:r>
        <w:rPr>
          <w:rFonts w:ascii="Times New Roman" w:hAnsi="Times New Roman" w:cs="Times New Roman"/>
          <w:b/>
          <w:color w:val="00000A"/>
          <w:sz w:val="25"/>
          <w:szCs w:val="25"/>
        </w:rPr>
        <w:t xml:space="preserve"> </w:t>
      </w:r>
    </w:p>
    <w:p w:rsidR="00C22AD1" w:rsidRDefault="00C22AD1" w:rsidP="00C22AD1">
      <w:pPr>
        <w:widowControl/>
        <w:numPr>
          <w:ilvl w:val="0"/>
          <w:numId w:val="3"/>
        </w:numPr>
        <w:tabs>
          <w:tab w:val="left" w:pos="0"/>
        </w:tabs>
        <w:autoSpaceDE/>
        <w:ind w:firstLine="851"/>
        <w:jc w:val="both"/>
        <w:rPr>
          <w:rFonts w:ascii="Times New Roman" w:hAnsi="Times New Roman" w:cs="Times New Roman"/>
          <w:color w:val="00000A"/>
          <w:sz w:val="24"/>
          <w:szCs w:val="24"/>
        </w:rPr>
      </w:pPr>
    </w:p>
    <w:p w:rsidR="00C22AD1" w:rsidRDefault="00C22AD1" w:rsidP="00C22AD1">
      <w:pPr>
        <w:widowControl/>
        <w:autoSpaceDE/>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 xml:space="preserve">IV. Порядок и формы </w:t>
      </w:r>
      <w:proofErr w:type="gramStart"/>
      <w:r>
        <w:rPr>
          <w:rFonts w:ascii="Times New Roman" w:hAnsi="Times New Roman" w:cs="Times New Roman"/>
          <w:b/>
          <w:bCs/>
          <w:color w:val="00000A"/>
          <w:sz w:val="28"/>
          <w:szCs w:val="28"/>
        </w:rPr>
        <w:t>контроля за</w:t>
      </w:r>
      <w:proofErr w:type="gramEnd"/>
      <w:r>
        <w:rPr>
          <w:rFonts w:ascii="Times New Roman" w:hAnsi="Times New Roman" w:cs="Times New Roman"/>
          <w:b/>
          <w:bCs/>
          <w:color w:val="00000A"/>
          <w:sz w:val="28"/>
          <w:szCs w:val="28"/>
        </w:rPr>
        <w:t xml:space="preserve"> предоставлением </w:t>
      </w:r>
    </w:p>
    <w:p w:rsidR="00C22AD1" w:rsidRDefault="00C22AD1" w:rsidP="00C22AD1">
      <w:pPr>
        <w:widowControl/>
        <w:autoSpaceDE/>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муниципальной услуги</w:t>
      </w:r>
    </w:p>
    <w:p w:rsidR="00C22AD1" w:rsidRDefault="00C22AD1" w:rsidP="00C22AD1">
      <w:pPr>
        <w:widowControl/>
        <w:autoSpaceDE/>
        <w:jc w:val="center"/>
        <w:rPr>
          <w:rFonts w:ascii="Times New Roman" w:hAnsi="Times New Roman" w:cs="Times New Roman"/>
          <w:b/>
          <w:bCs/>
          <w:color w:val="00000A"/>
          <w:sz w:val="28"/>
          <w:szCs w:val="28"/>
        </w:rPr>
      </w:pP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4.1. Порядок осуществления текущего </w:t>
      </w:r>
      <w:proofErr w:type="gramStart"/>
      <w:r>
        <w:rPr>
          <w:rFonts w:ascii="Times New Roman" w:hAnsi="Times New Roman" w:cs="Times New Roman"/>
          <w:color w:val="00000A"/>
          <w:sz w:val="28"/>
          <w:szCs w:val="28"/>
        </w:rPr>
        <w:t>контроля за</w:t>
      </w:r>
      <w:proofErr w:type="gramEnd"/>
      <w:r>
        <w:rPr>
          <w:rFonts w:ascii="Times New Roman" w:hAnsi="Times New Roman" w:cs="Times New Roman"/>
          <w:color w:val="00000A"/>
          <w:sz w:val="28"/>
          <w:szCs w:val="28"/>
        </w:rPr>
        <w:t xml:space="preserve"> соблюдением и исполнением должностными лицами подразделения положений Административного регламента и иных нормативных правовых актов, </w:t>
      </w:r>
      <w:r>
        <w:rPr>
          <w:rFonts w:ascii="Times New Roman" w:hAnsi="Times New Roman" w:cs="Times New Roman"/>
          <w:color w:val="00000A"/>
          <w:sz w:val="28"/>
          <w:szCs w:val="28"/>
        </w:rPr>
        <w:lastRenderedPageBreak/>
        <w:t>устанавливающих требования к предоставлению муниципальной услуги, а также принятием ими решений</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подразделения или лицом, его замещающим, проверок исполнения должностными лицами положений Административного регламента.</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подразделения или лицо, его замещающее, а также принимают срочные меры по устранению нарушений.</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color w:val="00000A"/>
          <w:sz w:val="28"/>
          <w:szCs w:val="28"/>
        </w:rPr>
        <w:t>контроля за</w:t>
      </w:r>
      <w:proofErr w:type="gramEnd"/>
      <w:r>
        <w:rPr>
          <w:rFonts w:ascii="Times New Roman" w:hAnsi="Times New Roman" w:cs="Times New Roman"/>
          <w:color w:val="00000A"/>
          <w:sz w:val="28"/>
          <w:szCs w:val="28"/>
        </w:rPr>
        <w:t xml:space="preserve"> полнотой и качеством предоставления муниципальной услуги</w:t>
      </w:r>
      <w:r w:rsidR="007261D1">
        <w:rPr>
          <w:rFonts w:ascii="Times New Roman" w:hAnsi="Times New Roman" w:cs="Times New Roman"/>
          <w:color w:val="00000A"/>
          <w:sz w:val="28"/>
          <w:szCs w:val="28"/>
        </w:rPr>
        <w:t>.</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4.2.1. </w:t>
      </w:r>
      <w:proofErr w:type="gramStart"/>
      <w:r>
        <w:rPr>
          <w:rFonts w:ascii="Times New Roman" w:hAnsi="Times New Roman" w:cs="Times New Roman"/>
          <w:color w:val="00000A"/>
          <w:sz w:val="28"/>
          <w:szCs w:val="28"/>
        </w:rPr>
        <w:t>Контроль за</w:t>
      </w:r>
      <w:proofErr w:type="gramEnd"/>
      <w:r>
        <w:rPr>
          <w:rFonts w:ascii="Times New Roman" w:hAnsi="Times New Roman" w:cs="Times New Roman"/>
          <w:color w:val="00000A"/>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4.2.2. Проверки могут быть плановыми и внеплановыми.</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Внеплановые проверки проводятся по поручению руководителя подразделения или лица, его замещающего, по конкретному обращению заинтересованных лиц.</w:t>
      </w:r>
    </w:p>
    <w:p w:rsidR="00C22AD1" w:rsidRPr="003A3AB7" w:rsidRDefault="00C22AD1" w:rsidP="00C22AD1">
      <w:pPr>
        <w:widowControl/>
        <w:autoSpaceDE/>
        <w:ind w:firstLine="851"/>
        <w:jc w:val="both"/>
        <w:rPr>
          <w:rFonts w:ascii="Times New Roman" w:hAnsi="Times New Roman" w:cs="Times New Roman"/>
          <w:sz w:val="28"/>
          <w:szCs w:val="28"/>
        </w:rPr>
      </w:pPr>
      <w:r w:rsidRPr="003A3AB7">
        <w:rPr>
          <w:rFonts w:ascii="Times New Roman" w:hAnsi="Times New Roman" w:cs="Times New Roman"/>
          <w:sz w:val="28"/>
          <w:szCs w:val="28"/>
        </w:rPr>
        <w:t>Проверки полноты и качества предоставляемой муниципальной услуги проводятся на основании распоряжения  Администрации. Для проведения проверки формируется комиссия, в состав которой включаются муниципальные служащие.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w:t>
      </w:r>
    </w:p>
    <w:p w:rsidR="00C22AD1" w:rsidRDefault="00C22AD1" w:rsidP="00C22AD1">
      <w:pPr>
        <w:widowControl/>
        <w:autoSpaceDE/>
        <w:ind w:firstLine="851"/>
        <w:jc w:val="both"/>
        <w:rPr>
          <w:rFonts w:ascii="Times New Roman" w:hAnsi="Times New Roman" w:cs="Times New Roman"/>
          <w:color w:val="00000A"/>
          <w:sz w:val="28"/>
          <w:szCs w:val="28"/>
        </w:rPr>
      </w:pPr>
      <w:r w:rsidRPr="003A3AB7">
        <w:rPr>
          <w:rFonts w:ascii="Times New Roman" w:hAnsi="Times New Roman" w:cs="Times New Roman"/>
          <w:sz w:val="28"/>
          <w:szCs w:val="28"/>
        </w:rPr>
        <w:t xml:space="preserve">4.3. </w:t>
      </w:r>
      <w:proofErr w:type="gramStart"/>
      <w:r w:rsidRPr="003A3AB7">
        <w:rPr>
          <w:rFonts w:ascii="Times New Roman" w:hAnsi="Times New Roman" w:cs="Times New Roman"/>
          <w:sz w:val="28"/>
          <w:szCs w:val="28"/>
        </w:rPr>
        <w:t xml:space="preserve">Порядок осуществления </w:t>
      </w:r>
      <w:r>
        <w:rPr>
          <w:rFonts w:ascii="Times New Roman" w:hAnsi="Times New Roman" w:cs="Times New Roman"/>
          <w:color w:val="00000A"/>
          <w:sz w:val="28"/>
          <w:szCs w:val="28"/>
        </w:rPr>
        <w:t xml:space="preserve">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w:t>
      </w:r>
      <w:r>
        <w:rPr>
          <w:rFonts w:ascii="Times New Roman" w:hAnsi="Times New Roman" w:cs="Times New Roman"/>
          <w:color w:val="00000A"/>
          <w:sz w:val="28"/>
          <w:szCs w:val="28"/>
        </w:rPr>
        <w:lastRenderedPageBreak/>
        <w:t>действия (бездействия), принимаемые (осуществляемые) им в ходе предоставления муниципальной услуги.</w:t>
      </w:r>
      <w:proofErr w:type="gramEnd"/>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МФЦ, работники МФЦ несут ответственность, установленную законодательством Российской Федерации:</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C22AD1" w:rsidRDefault="00C22AD1" w:rsidP="00C22AD1">
      <w:pPr>
        <w:widowControl/>
        <w:autoSpaceDE/>
        <w:ind w:firstLine="851"/>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C22AD1" w:rsidRDefault="00C22AD1" w:rsidP="00C22AD1">
      <w:pPr>
        <w:widowControl/>
        <w:autoSpaceDE/>
        <w:ind w:firstLine="851"/>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C22AD1" w:rsidRDefault="00C22AD1" w:rsidP="00C22AD1">
      <w:pPr>
        <w:widowControl/>
        <w:autoSpaceDE/>
        <w:ind w:firstLine="851"/>
        <w:jc w:val="both"/>
        <w:rPr>
          <w:rFonts w:ascii="Times New Roman" w:hAnsi="Times New Roman" w:cs="Times New Roman"/>
          <w:color w:val="00000A"/>
          <w:sz w:val="28"/>
          <w:szCs w:val="28"/>
        </w:rPr>
      </w:pPr>
      <w:bookmarkStart w:id="1" w:name="sub_283"/>
      <w:bookmarkEnd w:id="1"/>
      <w:r>
        <w:rPr>
          <w:rFonts w:ascii="Times New Roman" w:hAnsi="Times New Roman" w:cs="Times New Roman"/>
          <w:color w:val="00000A"/>
          <w:sz w:val="28"/>
          <w:szCs w:val="28"/>
        </w:rPr>
        <w:t>4.4. Порядок привлечения к ответственности должностных лиц,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Должностное лицо несет персональную ответственность </w:t>
      </w:r>
      <w:proofErr w:type="gramStart"/>
      <w:r>
        <w:rPr>
          <w:rFonts w:ascii="Times New Roman" w:hAnsi="Times New Roman" w:cs="Times New Roman"/>
          <w:color w:val="00000A"/>
          <w:sz w:val="28"/>
          <w:szCs w:val="28"/>
        </w:rPr>
        <w:t>за</w:t>
      </w:r>
      <w:proofErr w:type="gramEnd"/>
      <w:r>
        <w:rPr>
          <w:rFonts w:ascii="Times New Roman" w:hAnsi="Times New Roman" w:cs="Times New Roman"/>
          <w:color w:val="00000A"/>
          <w:sz w:val="28"/>
          <w:szCs w:val="28"/>
        </w:rPr>
        <w:t>:</w:t>
      </w:r>
    </w:p>
    <w:p w:rsidR="00C22AD1" w:rsidRDefault="00C22AD1" w:rsidP="00C22AD1">
      <w:pPr>
        <w:widowControl/>
        <w:tabs>
          <w:tab w:val="left" w:pos="993"/>
        </w:tabs>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соблюдение установленного порядка приема документов; </w:t>
      </w:r>
    </w:p>
    <w:p w:rsidR="00C22AD1" w:rsidRDefault="00C22AD1" w:rsidP="00C22AD1">
      <w:pPr>
        <w:widowControl/>
        <w:tabs>
          <w:tab w:val="left" w:pos="993"/>
        </w:tabs>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принятие надлежащих мер по полной и всесторонней проверке представленных документов; </w:t>
      </w:r>
    </w:p>
    <w:p w:rsidR="00C22AD1" w:rsidRDefault="00C22AD1" w:rsidP="00C22AD1">
      <w:pPr>
        <w:widowControl/>
        <w:tabs>
          <w:tab w:val="left" w:pos="993"/>
        </w:tabs>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соблюдение сроков рассмотрения документов, соблюдение порядка выдачи документов;</w:t>
      </w:r>
    </w:p>
    <w:p w:rsidR="00C22AD1" w:rsidRDefault="00C22AD1" w:rsidP="00C22AD1">
      <w:pPr>
        <w:widowControl/>
        <w:tabs>
          <w:tab w:val="left" w:pos="993"/>
        </w:tabs>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учет выданных документов; </w:t>
      </w:r>
    </w:p>
    <w:p w:rsidR="00C22AD1" w:rsidRDefault="00C22AD1" w:rsidP="00C22AD1">
      <w:pPr>
        <w:widowControl/>
        <w:tabs>
          <w:tab w:val="left" w:pos="993"/>
        </w:tabs>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своевременное формирование, ведение и надлежащее хранение документов. </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По результатам проведенных проверок в случае выявления нарушений прав заявителей и иных нарушений к виновным лицам </w:t>
      </w:r>
      <w:r>
        <w:rPr>
          <w:rFonts w:ascii="Times New Roman" w:hAnsi="Times New Roman" w:cs="Times New Roman"/>
          <w:color w:val="00000A"/>
          <w:sz w:val="28"/>
          <w:szCs w:val="28"/>
        </w:rPr>
        <w:lastRenderedPageBreak/>
        <w:t>применяются меры ответственности, установленные законодательством Российской Федерации.</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4.5. Положения, характеризующие требования к порядку и формам </w:t>
      </w:r>
      <w:proofErr w:type="gramStart"/>
      <w:r>
        <w:rPr>
          <w:rFonts w:ascii="Times New Roman" w:hAnsi="Times New Roman" w:cs="Times New Roman"/>
          <w:color w:val="00000A"/>
          <w:sz w:val="28"/>
          <w:szCs w:val="28"/>
        </w:rPr>
        <w:t>контроля за</w:t>
      </w:r>
      <w:proofErr w:type="gramEnd"/>
      <w:r>
        <w:rPr>
          <w:rFonts w:ascii="Times New Roman" w:hAnsi="Times New Roman" w:cs="Times New Roman"/>
          <w:color w:val="00000A"/>
          <w:sz w:val="28"/>
          <w:szCs w:val="28"/>
        </w:rPr>
        <w:t xml:space="preserve"> предоставлением муниципальной услуги, в том числе со стороны граждан, их объединений и организаций</w:t>
      </w:r>
    </w:p>
    <w:p w:rsidR="00C22AD1" w:rsidRDefault="00C22AD1" w:rsidP="00C22AD1">
      <w:pPr>
        <w:widowControl/>
        <w:autoSpaceDE/>
        <w:ind w:firstLine="851"/>
        <w:jc w:val="both"/>
        <w:rPr>
          <w:rFonts w:ascii="Times New Roman" w:hAnsi="Times New Roman" w:cs="Times New Roman"/>
          <w:color w:val="00000A"/>
          <w:sz w:val="28"/>
          <w:szCs w:val="28"/>
        </w:rPr>
      </w:pPr>
      <w:bookmarkStart w:id="2" w:name="sub_2831"/>
      <w:bookmarkEnd w:id="2"/>
      <w:proofErr w:type="gramStart"/>
      <w:r>
        <w:rPr>
          <w:rFonts w:ascii="Times New Roman" w:hAnsi="Times New Roman" w:cs="Times New Roman"/>
          <w:color w:val="00000A"/>
          <w:sz w:val="28"/>
          <w:szCs w:val="28"/>
        </w:rPr>
        <w:t>Контроль за</w:t>
      </w:r>
      <w:proofErr w:type="gramEnd"/>
      <w:r>
        <w:rPr>
          <w:rFonts w:ascii="Times New Roman" w:hAnsi="Times New Roman" w:cs="Times New Roman"/>
          <w:color w:val="00000A"/>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Pr>
          <w:rFonts w:ascii="Times New Roman" w:hAnsi="Times New Roman" w:cs="Times New Roman"/>
          <w:color w:val="000000"/>
          <w:sz w:val="28"/>
          <w:szCs w:val="28"/>
        </w:rPr>
        <w:t xml:space="preserve"> и Саратовской области</w:t>
      </w:r>
      <w:r>
        <w:rPr>
          <w:rFonts w:ascii="Times New Roman" w:hAnsi="Times New Roman" w:cs="Times New Roman"/>
          <w:color w:val="00000A"/>
          <w:sz w:val="28"/>
          <w:szCs w:val="28"/>
        </w:rPr>
        <w:t>, а также положений Административного регламента.</w:t>
      </w:r>
    </w:p>
    <w:p w:rsidR="00C22AD1" w:rsidRDefault="00C22AD1" w:rsidP="00C22AD1">
      <w:pPr>
        <w:widowControl/>
        <w:autoSpaceDE/>
        <w:ind w:firstLine="851"/>
        <w:jc w:val="both"/>
        <w:rPr>
          <w:rFonts w:ascii="Times New Roman" w:hAnsi="Times New Roman" w:cs="Times New Roman"/>
          <w:color w:val="00000A"/>
          <w:sz w:val="28"/>
          <w:szCs w:val="28"/>
          <w:shd w:val="clear" w:color="auto" w:fill="FFFFFF"/>
        </w:rPr>
      </w:pPr>
      <w:r>
        <w:rPr>
          <w:rFonts w:ascii="Times New Roman" w:hAnsi="Times New Roman" w:cs="Times New Roman"/>
          <w:color w:val="00000A"/>
          <w:sz w:val="28"/>
          <w:szCs w:val="28"/>
          <w:shd w:val="clear" w:color="auto" w:fill="FFFFFF"/>
        </w:rPr>
        <w:t xml:space="preserve">Граждане, их объединения и организации в случае </w:t>
      </w:r>
      <w:proofErr w:type="gramStart"/>
      <w:r>
        <w:rPr>
          <w:rFonts w:ascii="Times New Roman" w:hAnsi="Times New Roman" w:cs="Times New Roman"/>
          <w:color w:val="00000A"/>
          <w:sz w:val="28"/>
          <w:szCs w:val="28"/>
          <w:shd w:val="clear" w:color="auto" w:fill="FFFFFF"/>
        </w:rPr>
        <w:t>выявления фактов нарушения порядка предоставления муниципальной услуги</w:t>
      </w:r>
      <w:proofErr w:type="gramEnd"/>
      <w:r>
        <w:rPr>
          <w:rFonts w:ascii="Times New Roman" w:hAnsi="Times New Roman" w:cs="Times New Roman"/>
          <w:color w:val="00000A"/>
          <w:sz w:val="28"/>
          <w:szCs w:val="28"/>
          <w:shd w:val="clear" w:color="auto" w:fill="FFFFFF"/>
        </w:rPr>
        <w:t xml:space="preserve"> или ненадлежащего исполнения регламента вправе обратиться с жалобой в Уполномоченный орган.</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Любое заинтересованное лицо может осуществлять </w:t>
      </w:r>
      <w:proofErr w:type="gramStart"/>
      <w:r>
        <w:rPr>
          <w:rFonts w:ascii="Times New Roman" w:hAnsi="Times New Roman" w:cs="Times New Roman"/>
          <w:color w:val="00000A"/>
          <w:sz w:val="28"/>
          <w:szCs w:val="28"/>
        </w:rPr>
        <w:t>контроль за</w:t>
      </w:r>
      <w:proofErr w:type="gramEnd"/>
      <w:r>
        <w:rPr>
          <w:rFonts w:ascii="Times New Roman" w:hAnsi="Times New Roman" w:cs="Times New Roman"/>
          <w:color w:val="00000A"/>
          <w:sz w:val="28"/>
          <w:szCs w:val="28"/>
        </w:rPr>
        <w:t xml:space="preserve"> полнотой и качеством предоставления </w:t>
      </w:r>
      <w:r>
        <w:rPr>
          <w:rFonts w:ascii="Times New Roman" w:hAnsi="Times New Roman" w:cs="Times New Roman"/>
          <w:color w:val="00000A"/>
          <w:sz w:val="28"/>
          <w:szCs w:val="28"/>
          <w:shd w:val="clear" w:color="auto" w:fill="FFFFFF"/>
        </w:rPr>
        <w:t>муниципальной</w:t>
      </w:r>
      <w:r>
        <w:rPr>
          <w:rFonts w:ascii="Times New Roman" w:hAnsi="Times New Roman" w:cs="Times New Roman"/>
          <w:color w:val="00000A"/>
          <w:sz w:val="28"/>
          <w:szCs w:val="28"/>
        </w:rPr>
        <w:t xml:space="preserve"> услуги, обратившись к руководителю Уполномоченного органа или лицу, его замещающему.</w:t>
      </w:r>
    </w:p>
    <w:p w:rsidR="00C22AD1" w:rsidRDefault="00C22AD1" w:rsidP="00C22AD1">
      <w:pPr>
        <w:widowControl/>
        <w:autoSpaceDE/>
        <w:ind w:firstLine="851"/>
        <w:jc w:val="center"/>
        <w:rPr>
          <w:rFonts w:ascii="Times New Roman" w:hAnsi="Times New Roman" w:cs="Times New Roman"/>
          <w:b/>
          <w:color w:val="111111"/>
          <w:sz w:val="28"/>
          <w:szCs w:val="28"/>
          <w:shd w:val="clear" w:color="auto" w:fill="FFFFFF"/>
        </w:rPr>
      </w:pPr>
    </w:p>
    <w:p w:rsidR="00C22AD1" w:rsidRDefault="00C22AD1" w:rsidP="00C22AD1">
      <w:pPr>
        <w:widowControl/>
        <w:autoSpaceDE/>
        <w:jc w:val="center"/>
        <w:rPr>
          <w:rFonts w:ascii="Times New Roman" w:hAnsi="Times New Roman" w:cs="Times New Roman"/>
          <w:b/>
          <w:color w:val="111111"/>
          <w:sz w:val="28"/>
          <w:szCs w:val="28"/>
          <w:shd w:val="clear" w:color="auto" w:fill="FFFFFF"/>
        </w:rPr>
      </w:pPr>
      <w:r>
        <w:rPr>
          <w:rFonts w:ascii="Times New Roman" w:hAnsi="Times New Roman" w:cs="Times New Roman"/>
          <w:b/>
          <w:color w:val="111111"/>
          <w:sz w:val="28"/>
          <w:szCs w:val="28"/>
          <w:shd w:val="clear" w:color="auto" w:fill="FFFFFF"/>
        </w:rPr>
        <w:t xml:space="preserve">V. </w:t>
      </w:r>
      <w:r>
        <w:rPr>
          <w:rFonts w:ascii="Times New Roman" w:hAnsi="Times New Roman" w:cs="Times New Roman"/>
          <w:color w:val="111111"/>
          <w:sz w:val="28"/>
          <w:szCs w:val="28"/>
          <w:shd w:val="clear" w:color="auto" w:fill="FFFFFF"/>
        </w:rPr>
        <w:t xml:space="preserve"> </w:t>
      </w:r>
      <w:r>
        <w:rPr>
          <w:rFonts w:ascii="Times New Roman" w:hAnsi="Times New Roman" w:cs="Times New Roman"/>
          <w:b/>
          <w:color w:val="111111"/>
          <w:sz w:val="28"/>
          <w:szCs w:val="28"/>
          <w:shd w:val="clear" w:color="auto" w:fill="FFFFFF"/>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C22AD1" w:rsidRDefault="00C22AD1" w:rsidP="00C22AD1">
      <w:pPr>
        <w:widowControl/>
        <w:autoSpaceDE/>
        <w:jc w:val="center"/>
        <w:rPr>
          <w:rFonts w:ascii="Times New Roman" w:hAnsi="Times New Roman" w:cs="Times New Roman"/>
          <w:b/>
          <w:color w:val="111111"/>
          <w:sz w:val="28"/>
          <w:szCs w:val="28"/>
          <w:shd w:val="clear" w:color="auto" w:fill="FFFFFF"/>
        </w:rPr>
      </w:pPr>
    </w:p>
    <w:p w:rsidR="00C22AD1" w:rsidRDefault="00C22AD1" w:rsidP="00C22AD1">
      <w:pPr>
        <w:widowControl/>
        <w:autoSpaceDE/>
        <w:jc w:val="center"/>
        <w:rPr>
          <w:rFonts w:ascii="Times New Roman" w:hAnsi="Times New Roman" w:cs="Times New Roman"/>
          <w:b/>
          <w:color w:val="111111"/>
          <w:sz w:val="28"/>
          <w:szCs w:val="28"/>
          <w:shd w:val="clear" w:color="auto" w:fill="FFFFFF"/>
        </w:rPr>
      </w:pPr>
      <w:r>
        <w:rPr>
          <w:rFonts w:ascii="Times New Roman" w:hAnsi="Times New Roman" w:cs="Times New Roman"/>
          <w:b/>
          <w:color w:val="111111"/>
          <w:sz w:val="28"/>
          <w:szCs w:val="28"/>
          <w:shd w:val="clear" w:color="auto" w:fill="FFFFFF"/>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22AD1" w:rsidRDefault="00C22AD1" w:rsidP="00C22AD1">
      <w:pPr>
        <w:widowControl/>
        <w:autoSpaceDE/>
        <w:ind w:firstLine="851"/>
        <w:jc w:val="center"/>
        <w:rPr>
          <w:rFonts w:ascii="Times New Roman" w:hAnsi="Times New Roman" w:cs="Times New Roman"/>
          <w:b/>
          <w:color w:val="111111"/>
          <w:sz w:val="28"/>
          <w:szCs w:val="28"/>
          <w:shd w:val="clear" w:color="auto" w:fill="FFFFFF"/>
        </w:rPr>
      </w:pPr>
    </w:p>
    <w:p w:rsidR="00C22AD1" w:rsidRDefault="00C22AD1" w:rsidP="00C22AD1">
      <w:pPr>
        <w:widowControl/>
        <w:autoSpaceDE/>
        <w:ind w:firstLine="851"/>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 xml:space="preserve">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многофункционального центра, </w:t>
      </w:r>
      <w:r>
        <w:rPr>
          <w:rFonts w:ascii="Times New Roman" w:hAnsi="Times New Roman" w:cs="Times New Roman"/>
          <w:sz w:val="28"/>
          <w:szCs w:val="28"/>
          <w:shd w:val="clear" w:color="auto" w:fill="FFFFFF"/>
        </w:rPr>
        <w:t>работника многофункционального центра, а также организаций, предусмотренных частью 1.1 статьи 16 Федерального закона от 27.07.2010 № 210-ФЗ</w:t>
      </w:r>
      <w:r>
        <w:rPr>
          <w:rFonts w:ascii="Times New Roman" w:hAnsi="Times New Roman" w:cs="Times New Roman"/>
          <w:sz w:val="28"/>
          <w:szCs w:val="28"/>
        </w:rPr>
        <w:t xml:space="preserve"> «Об организации предоставления государственных и муниципальных услуг»</w:t>
      </w:r>
      <w:r>
        <w:rPr>
          <w:rFonts w:ascii="Times New Roman" w:hAnsi="Times New Roman" w:cs="Times New Roman"/>
          <w:sz w:val="28"/>
          <w:szCs w:val="28"/>
          <w:shd w:val="clear" w:color="auto" w:fill="FFFFFF"/>
        </w:rPr>
        <w:t xml:space="preserve">, или их работников, </w:t>
      </w:r>
      <w:r>
        <w:rPr>
          <w:rFonts w:ascii="Times New Roman" w:hAnsi="Times New Roman" w:cs="Times New Roman"/>
          <w:sz w:val="28"/>
          <w:szCs w:val="28"/>
        </w:rPr>
        <w:t>а также решения, принимаемые при предоставлении муниципальной услуги, во внесудебном порядке.</w:t>
      </w:r>
      <w:proofErr w:type="gramEnd"/>
      <w:r>
        <w:rPr>
          <w:rFonts w:ascii="Times New Roman" w:hAnsi="Times New Roman" w:cs="Times New Roman"/>
          <w:sz w:val="28"/>
          <w:szCs w:val="28"/>
        </w:rPr>
        <w:t xml:space="preserve"> Заявление об обжаловании подается и рассматривается в соответствии с Федеральным </w:t>
      </w:r>
      <w:hyperlink r:id="rId13" w:history="1">
        <w:r w:rsidRPr="00496FBB">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от 02.05.2006 № 59-ФЗ «О порядке рассмотрения обращений граждан Российской Федерации».</w:t>
      </w:r>
    </w:p>
    <w:p w:rsidR="00C22AD1" w:rsidRDefault="00C22AD1" w:rsidP="00C22AD1">
      <w:pPr>
        <w:widowControl/>
        <w:autoSpaceDE/>
        <w:ind w:firstLine="851"/>
        <w:jc w:val="both"/>
        <w:rPr>
          <w:rFonts w:ascii="Times New Roman" w:hAnsi="Times New Roman" w:cs="Times New Roman"/>
          <w:color w:val="00000A"/>
          <w:sz w:val="28"/>
          <w:szCs w:val="28"/>
        </w:rPr>
      </w:pPr>
    </w:p>
    <w:p w:rsidR="00C22AD1" w:rsidRDefault="00C22AD1" w:rsidP="00C22AD1">
      <w:pPr>
        <w:widowControl/>
        <w:autoSpaceDE/>
        <w:ind w:firstLine="851"/>
        <w:jc w:val="center"/>
        <w:rPr>
          <w:rFonts w:ascii="Times New Roman" w:hAnsi="Times New Roman" w:cs="Times New Roman"/>
          <w:b/>
          <w:color w:val="00000A"/>
          <w:sz w:val="28"/>
          <w:szCs w:val="28"/>
        </w:rPr>
      </w:pPr>
      <w:r>
        <w:rPr>
          <w:rFonts w:ascii="Times New Roman" w:hAnsi="Times New Roman" w:cs="Times New Roman"/>
          <w:b/>
          <w:color w:val="00000A"/>
          <w:sz w:val="28"/>
          <w:szCs w:val="28"/>
        </w:rPr>
        <w:t>5.2. Предмет жалобы</w:t>
      </w:r>
    </w:p>
    <w:p w:rsidR="00C22AD1" w:rsidRDefault="00C22AD1" w:rsidP="00C22AD1">
      <w:pPr>
        <w:widowControl/>
        <w:autoSpaceDE/>
        <w:ind w:firstLine="851"/>
        <w:jc w:val="center"/>
        <w:rPr>
          <w:rFonts w:ascii="Times New Roman" w:hAnsi="Times New Roman" w:cs="Times New Roman"/>
          <w:b/>
          <w:color w:val="00000A"/>
          <w:sz w:val="28"/>
          <w:szCs w:val="28"/>
        </w:rPr>
      </w:pPr>
    </w:p>
    <w:p w:rsidR="00C22AD1" w:rsidRDefault="00C22AD1" w:rsidP="00C22AD1">
      <w:pPr>
        <w:widowControl/>
        <w:autoSpaceDE/>
        <w:ind w:firstLine="851"/>
        <w:jc w:val="both"/>
        <w:rPr>
          <w:rFonts w:ascii="Times New Roman" w:hAnsi="Times New Roman" w:cs="Times New Roman"/>
          <w:color w:val="111111"/>
          <w:sz w:val="28"/>
          <w:szCs w:val="28"/>
        </w:rPr>
      </w:pPr>
      <w:proofErr w:type="gramStart"/>
      <w:r>
        <w:rPr>
          <w:rFonts w:ascii="Times New Roman" w:hAnsi="Times New Roman" w:cs="Times New Roman"/>
          <w:color w:val="111111"/>
          <w:sz w:val="28"/>
          <w:szCs w:val="28"/>
        </w:rPr>
        <w:t xml:space="preserve">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его должностных лиц, муниципальных служащих, многофункционального центра, </w:t>
      </w:r>
      <w:r>
        <w:rPr>
          <w:rFonts w:ascii="Times New Roman" w:hAnsi="Times New Roman" w:cs="Times New Roman"/>
          <w:color w:val="111111"/>
          <w:sz w:val="28"/>
          <w:szCs w:val="28"/>
          <w:shd w:val="clear" w:color="auto" w:fill="FFFFFF"/>
        </w:rPr>
        <w:t>работника многофункционального центра, а также организаций, предусмотренных частью 1.1 статьи 16 Федерального закона от 27.07.2010 № 210-ФЗ</w:t>
      </w:r>
      <w:r>
        <w:rPr>
          <w:rFonts w:ascii="Times New Roman" w:hAnsi="Times New Roman" w:cs="Times New Roman"/>
          <w:color w:val="111111"/>
          <w:sz w:val="28"/>
          <w:szCs w:val="28"/>
        </w:rPr>
        <w:t xml:space="preserve"> </w:t>
      </w:r>
      <w:r>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color w:val="111111"/>
          <w:sz w:val="28"/>
          <w:szCs w:val="28"/>
          <w:shd w:val="clear" w:color="auto" w:fill="FFFFFF"/>
        </w:rPr>
        <w:t>, или их работников,</w:t>
      </w:r>
      <w:r>
        <w:rPr>
          <w:rFonts w:ascii="Times New Roman" w:hAnsi="Times New Roman" w:cs="Times New Roman"/>
          <w:b/>
          <w:color w:val="111111"/>
          <w:sz w:val="28"/>
          <w:szCs w:val="28"/>
          <w:shd w:val="clear" w:color="auto" w:fill="FFFFFF"/>
        </w:rPr>
        <w:t xml:space="preserve"> </w:t>
      </w:r>
      <w:r>
        <w:rPr>
          <w:rFonts w:ascii="Times New Roman" w:hAnsi="Times New Roman" w:cs="Times New Roman"/>
          <w:color w:val="111111"/>
          <w:sz w:val="28"/>
          <w:szCs w:val="28"/>
        </w:rPr>
        <w:t>с совершением (принятием) которых не согласно лицо, обратившееся с жалобой.</w:t>
      </w:r>
      <w:proofErr w:type="gramEnd"/>
    </w:p>
    <w:p w:rsidR="00C22AD1" w:rsidRDefault="00C22AD1" w:rsidP="00C22AD1">
      <w:pPr>
        <w:widowControl/>
        <w:autoSpaceDE/>
        <w:ind w:firstLine="851"/>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Заявитель может обратиться с жалобой, в том числе в следующих случаях:</w:t>
      </w:r>
    </w:p>
    <w:p w:rsidR="00C22AD1" w:rsidRDefault="00C22AD1" w:rsidP="00C22AD1">
      <w:pPr>
        <w:widowControl/>
        <w:autoSpaceDE/>
        <w:ind w:firstLine="851"/>
        <w:jc w:val="both"/>
        <w:rPr>
          <w:rFonts w:ascii="Times New Roman" w:hAnsi="Times New Roman" w:cs="Times New Roman"/>
          <w:color w:val="111111"/>
          <w:sz w:val="28"/>
          <w:szCs w:val="28"/>
        </w:rPr>
      </w:pPr>
      <w:r>
        <w:rPr>
          <w:rFonts w:ascii="Times New Roman" w:hAnsi="Times New Roman" w:cs="Times New Roman"/>
          <w:color w:val="111111"/>
          <w:sz w:val="28"/>
          <w:szCs w:val="28"/>
        </w:rPr>
        <w:t>а) нарушение срока регистрации запроса заявителя о предоставлении муниципальной услуги, а также комплексного запроса, указанного в статье 15.1 Федерального закона от 27.07.2010 № 210 – ФЗ «Об организации предоставления государственных и муниципальных услуг»;</w:t>
      </w:r>
    </w:p>
    <w:p w:rsidR="00C22AD1" w:rsidRDefault="00C22AD1" w:rsidP="00C22AD1">
      <w:pPr>
        <w:widowControl/>
        <w:autoSpaceDE/>
        <w:ind w:firstLine="851"/>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б) нарушение срока предоставления муниципальной услуги. </w:t>
      </w:r>
      <w:proofErr w:type="gramStart"/>
      <w:r>
        <w:rPr>
          <w:rFonts w:ascii="Times New Roman" w:hAnsi="Times New Roman" w:cs="Times New Roman"/>
          <w:color w:val="11111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w:t>
      </w:r>
      <w:proofErr w:type="gramEnd"/>
      <w:r>
        <w:rPr>
          <w:rFonts w:ascii="Times New Roman" w:hAnsi="Times New Roman" w:cs="Times New Roman"/>
          <w:color w:val="111111"/>
          <w:sz w:val="28"/>
          <w:szCs w:val="28"/>
        </w:rPr>
        <w:t xml:space="preserve"> услуг»;</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в) требование у заявителя </w:t>
      </w:r>
      <w:r>
        <w:rPr>
          <w:rFonts w:ascii="Times New Roman" w:hAnsi="Times New Roman" w:cs="Times New Roman"/>
          <w:color w:val="1C1C1C"/>
          <w:sz w:val="28"/>
          <w:szCs w:val="28"/>
          <w:shd w:val="clear" w:color="auto" w:fill="FFFFFF"/>
        </w:rPr>
        <w:t xml:space="preserve">документов или информации либо осуществления действий, представление или осуществление которых не предусмотрено  </w:t>
      </w:r>
      <w:r>
        <w:rPr>
          <w:rFonts w:ascii="Times New Roman" w:hAnsi="Times New Roman" w:cs="Times New Roman"/>
          <w:color w:val="00000A"/>
          <w:sz w:val="28"/>
          <w:szCs w:val="28"/>
        </w:rPr>
        <w:t xml:space="preserve">нормативными правовыми актами Российской Федерации, нормативными правовыми актами Администрации </w:t>
      </w:r>
      <w:r w:rsidR="00EB56A2">
        <w:rPr>
          <w:rFonts w:ascii="Times New Roman" w:hAnsi="Times New Roman" w:cs="Times New Roman"/>
          <w:color w:val="00000A"/>
          <w:sz w:val="28"/>
          <w:szCs w:val="28"/>
        </w:rPr>
        <w:t>Хакуринохабльского сельского поселения</w:t>
      </w:r>
      <w:r>
        <w:rPr>
          <w:rFonts w:ascii="Times New Roman" w:hAnsi="Times New Roman" w:cs="Times New Roman"/>
          <w:color w:val="00000A"/>
          <w:sz w:val="28"/>
          <w:szCs w:val="28"/>
        </w:rPr>
        <w:t xml:space="preserve"> для предоставления муниципальной услуги;</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Администрации </w:t>
      </w:r>
      <w:r w:rsidR="00EB56A2">
        <w:rPr>
          <w:rFonts w:ascii="Times New Roman" w:hAnsi="Times New Roman" w:cs="Times New Roman"/>
          <w:color w:val="00000A"/>
          <w:sz w:val="28"/>
          <w:szCs w:val="28"/>
        </w:rPr>
        <w:t>Хакуринохабльского сельского поселения</w:t>
      </w:r>
      <w:r>
        <w:rPr>
          <w:rFonts w:ascii="Times New Roman" w:hAnsi="Times New Roman" w:cs="Times New Roman"/>
          <w:color w:val="00000A"/>
          <w:sz w:val="28"/>
          <w:szCs w:val="28"/>
        </w:rPr>
        <w:t xml:space="preserve"> для предоставления муниципальной услуги у заявителя;</w:t>
      </w:r>
    </w:p>
    <w:p w:rsidR="00C22AD1" w:rsidRDefault="00C22AD1" w:rsidP="00C22AD1">
      <w:pPr>
        <w:widowControl/>
        <w:autoSpaceDE/>
        <w:ind w:firstLine="851"/>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color w:val="00000A"/>
          <w:sz w:val="28"/>
          <w:szCs w:val="28"/>
        </w:rPr>
        <w:t xml:space="preserve"> </w:t>
      </w:r>
      <w:proofErr w:type="gramStart"/>
      <w:r>
        <w:rPr>
          <w:rFonts w:ascii="Times New Roman" w:hAnsi="Times New Roman" w:cs="Times New Roman"/>
          <w:color w:val="00000A"/>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и порядке, определенном частью 1.3 </w:t>
      </w:r>
      <w:r>
        <w:rPr>
          <w:rFonts w:ascii="Times New Roman" w:hAnsi="Times New Roman" w:cs="Times New Roman"/>
          <w:color w:val="00000A"/>
          <w:sz w:val="28"/>
          <w:szCs w:val="28"/>
        </w:rPr>
        <w:lastRenderedPageBreak/>
        <w:t>статьи 16 Федерального закона от 27.07.2010 № 210 – ФЗ «Об организации предоставления государственных и муниципальных услуг»;</w:t>
      </w:r>
      <w:proofErr w:type="gramEnd"/>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Администрации </w:t>
      </w:r>
      <w:r w:rsidR="00EB56A2">
        <w:rPr>
          <w:rFonts w:ascii="Times New Roman" w:hAnsi="Times New Roman" w:cs="Times New Roman"/>
          <w:color w:val="00000A"/>
          <w:sz w:val="28"/>
          <w:szCs w:val="28"/>
        </w:rPr>
        <w:t>Хакуринохабльского сельского поселения</w:t>
      </w:r>
      <w:r>
        <w:rPr>
          <w:rFonts w:ascii="Times New Roman" w:hAnsi="Times New Roman" w:cs="Times New Roman"/>
          <w:color w:val="00000A"/>
          <w:sz w:val="28"/>
          <w:szCs w:val="28"/>
        </w:rPr>
        <w:t>;</w:t>
      </w:r>
    </w:p>
    <w:p w:rsidR="00C22AD1" w:rsidRDefault="00C22AD1" w:rsidP="00C22AD1">
      <w:pPr>
        <w:widowControl/>
        <w:autoSpaceDE/>
        <w:ind w:firstLine="851"/>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color w:val="00000A"/>
          <w:sz w:val="28"/>
          <w:szCs w:val="28"/>
        </w:rPr>
        <w:t xml:space="preserve">. </w:t>
      </w:r>
      <w:proofErr w:type="gramStart"/>
      <w:r>
        <w:rPr>
          <w:rFonts w:ascii="Times New Roman" w:hAnsi="Times New Roman" w:cs="Times New Roman"/>
          <w:color w:val="00000A"/>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proofErr w:type="gramEnd"/>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з) нарушение срока или порядка выдачи документов по результатам предоставления муниципальной услуги;</w:t>
      </w:r>
    </w:p>
    <w:p w:rsidR="00C22AD1" w:rsidRDefault="00C22AD1" w:rsidP="00C22AD1">
      <w:pPr>
        <w:widowControl/>
        <w:autoSpaceDE/>
        <w:ind w:firstLine="851"/>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color w:val="00000A"/>
          <w:sz w:val="28"/>
          <w:szCs w:val="28"/>
        </w:rPr>
        <w:t xml:space="preserve"> </w:t>
      </w:r>
      <w:proofErr w:type="gramStart"/>
      <w:r>
        <w:rPr>
          <w:rFonts w:ascii="Times New Roman" w:hAnsi="Times New Roman" w:cs="Times New Roman"/>
          <w:color w:val="00000A"/>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proofErr w:type="gramEnd"/>
    </w:p>
    <w:p w:rsidR="00C22AD1" w:rsidRDefault="00C22AD1" w:rsidP="00C22AD1">
      <w:pPr>
        <w:widowControl/>
        <w:autoSpaceDE/>
        <w:ind w:firstLine="851"/>
        <w:jc w:val="both"/>
        <w:rPr>
          <w:rFonts w:ascii="Times New Roman" w:hAnsi="Times New Roman" w:cs="Times New Roman"/>
          <w:color w:val="1C1C1C"/>
          <w:sz w:val="28"/>
          <w:szCs w:val="28"/>
          <w:shd w:val="clear" w:color="auto" w:fill="FFFFFF"/>
        </w:rPr>
      </w:pPr>
      <w:r>
        <w:rPr>
          <w:rFonts w:ascii="Times New Roman" w:hAnsi="Times New Roman" w:cs="Times New Roman"/>
          <w:color w:val="1C1C1C"/>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3 </w:t>
      </w:r>
      <w:r>
        <w:rPr>
          <w:rFonts w:ascii="Times New Roman" w:hAnsi="Times New Roman" w:cs="Times New Roman"/>
          <w:color w:val="1C1C1C"/>
          <w:sz w:val="28"/>
          <w:szCs w:val="28"/>
          <w:shd w:val="clear" w:color="auto" w:fill="FFFFFF"/>
        </w:rPr>
        <w:t xml:space="preserve">пункта 2.9 настоящего регламента. </w:t>
      </w:r>
      <w:proofErr w:type="gramStart"/>
      <w:r>
        <w:rPr>
          <w:rFonts w:ascii="Times New Roman" w:hAnsi="Times New Roman" w:cs="Times New Roman"/>
          <w:color w:val="1C1C1C"/>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Pr>
          <w:rFonts w:ascii="Times New Roman" w:hAnsi="Times New Roman" w:cs="Times New Roman"/>
          <w:color w:val="1C1C1C"/>
          <w:sz w:val="28"/>
          <w:szCs w:val="28"/>
        </w:rPr>
        <w:lastRenderedPageBreak/>
        <w:t xml:space="preserve">предоставлению соответствующих муниципальных услуг в полном объеме в порядке, </w:t>
      </w:r>
      <w:r>
        <w:rPr>
          <w:rFonts w:ascii="Times New Roman" w:hAnsi="Times New Roman" w:cs="Times New Roman"/>
          <w:color w:val="1C1C1C"/>
          <w:sz w:val="28"/>
          <w:szCs w:val="28"/>
          <w:shd w:val="clear" w:color="auto" w:fill="FFFFFF"/>
        </w:rPr>
        <w:t>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C22AD1" w:rsidRDefault="00C22AD1" w:rsidP="00C22AD1">
      <w:pPr>
        <w:widowControl/>
        <w:autoSpaceDE/>
        <w:ind w:firstLine="851"/>
        <w:jc w:val="both"/>
        <w:rPr>
          <w:rFonts w:ascii="Calibri" w:hAnsi="Calibri" w:cs="Calibri"/>
          <w:color w:val="00000A"/>
          <w:sz w:val="22"/>
          <w:szCs w:val="22"/>
        </w:rPr>
      </w:pPr>
    </w:p>
    <w:p w:rsidR="00C22AD1" w:rsidRDefault="00C22AD1" w:rsidP="00C22AD1">
      <w:pPr>
        <w:widowControl/>
        <w:autoSpaceDE/>
        <w:ind w:firstLine="851"/>
        <w:jc w:val="center"/>
        <w:rPr>
          <w:rFonts w:ascii="Times New Roman" w:hAnsi="Times New Roman" w:cs="Times New Roman"/>
          <w:b/>
          <w:color w:val="00000A"/>
          <w:sz w:val="28"/>
          <w:szCs w:val="28"/>
        </w:rPr>
      </w:pPr>
      <w:r>
        <w:rPr>
          <w:rFonts w:ascii="Times New Roman" w:hAnsi="Times New Roman" w:cs="Times New Roman"/>
          <w:b/>
          <w:color w:val="00000A"/>
          <w:sz w:val="28"/>
          <w:szCs w:val="28"/>
        </w:rPr>
        <w:t>5.3. Органы местного самоуправления и должностные лица, которым может быть направлена жалоба</w:t>
      </w:r>
    </w:p>
    <w:p w:rsidR="00C22AD1" w:rsidRDefault="00C22AD1" w:rsidP="00C22AD1">
      <w:pPr>
        <w:widowControl/>
        <w:autoSpaceDE/>
        <w:ind w:firstLine="851"/>
        <w:jc w:val="center"/>
        <w:rPr>
          <w:rFonts w:ascii="Times New Roman" w:hAnsi="Times New Roman" w:cs="Times New Roman"/>
          <w:b/>
          <w:color w:val="00000A"/>
          <w:sz w:val="28"/>
          <w:szCs w:val="28"/>
        </w:rPr>
      </w:pP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Администрации </w:t>
      </w:r>
      <w:r w:rsidR="00EB56A2">
        <w:rPr>
          <w:rFonts w:ascii="Times New Roman" w:hAnsi="Times New Roman" w:cs="Times New Roman"/>
          <w:color w:val="00000A"/>
          <w:sz w:val="28"/>
          <w:szCs w:val="28"/>
        </w:rPr>
        <w:t>Хакуринохабльского сельского поселения</w:t>
      </w:r>
      <w:r>
        <w:rPr>
          <w:rFonts w:ascii="Times New Roman" w:hAnsi="Times New Roman" w:cs="Times New Roman"/>
          <w:color w:val="00000A"/>
          <w:sz w:val="28"/>
          <w:szCs w:val="28"/>
        </w:rPr>
        <w:t>.</w:t>
      </w:r>
    </w:p>
    <w:p w:rsidR="00C22AD1" w:rsidRDefault="00C22AD1" w:rsidP="00C22AD1">
      <w:pPr>
        <w:widowControl/>
        <w:autoSpaceDE/>
        <w:ind w:firstLine="851"/>
        <w:jc w:val="both"/>
        <w:rPr>
          <w:rFonts w:ascii="Calibri" w:hAnsi="Calibri" w:cs="Calibri"/>
          <w:color w:val="00000A"/>
          <w:sz w:val="22"/>
          <w:szCs w:val="22"/>
        </w:rPr>
      </w:pPr>
    </w:p>
    <w:p w:rsidR="00C22AD1" w:rsidRDefault="00C22AD1" w:rsidP="00C22AD1">
      <w:pPr>
        <w:widowControl/>
        <w:autoSpaceDE/>
        <w:ind w:firstLine="851"/>
        <w:jc w:val="center"/>
        <w:rPr>
          <w:rFonts w:ascii="Times New Roman" w:hAnsi="Times New Roman" w:cs="Times New Roman"/>
          <w:b/>
          <w:color w:val="00000A"/>
          <w:sz w:val="28"/>
          <w:szCs w:val="28"/>
        </w:rPr>
      </w:pPr>
      <w:r>
        <w:rPr>
          <w:rFonts w:ascii="Times New Roman" w:hAnsi="Times New Roman" w:cs="Times New Roman"/>
          <w:b/>
          <w:color w:val="00000A"/>
          <w:sz w:val="28"/>
          <w:szCs w:val="28"/>
        </w:rPr>
        <w:t>5.4. Порядок подачи и рассмотрения жалобы</w:t>
      </w:r>
    </w:p>
    <w:p w:rsidR="00C22AD1" w:rsidRDefault="00C22AD1" w:rsidP="00C22AD1">
      <w:pPr>
        <w:widowControl/>
        <w:autoSpaceDE/>
        <w:ind w:firstLine="851"/>
        <w:jc w:val="center"/>
        <w:rPr>
          <w:rFonts w:ascii="Times New Roman" w:hAnsi="Times New Roman" w:cs="Times New Roman"/>
          <w:b/>
          <w:color w:val="00000A"/>
          <w:sz w:val="28"/>
          <w:szCs w:val="28"/>
        </w:rPr>
      </w:pP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5.4.1. </w:t>
      </w:r>
      <w:proofErr w:type="gramStart"/>
      <w:r>
        <w:rPr>
          <w:rFonts w:ascii="Times New Roman" w:hAnsi="Times New Roman" w:cs="Times New Roman"/>
          <w:color w:val="00000A"/>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 – ФЗ «Об организации предоставления государственных и муниципальных услуг».</w:t>
      </w:r>
      <w:proofErr w:type="gramEnd"/>
      <w:r>
        <w:rPr>
          <w:rFonts w:ascii="Times New Roman" w:hAnsi="Times New Roman" w:cs="Times New Roman"/>
          <w:color w:val="00000A"/>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подаются руководителям этих организаций.</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5.4.2. </w:t>
      </w:r>
      <w:proofErr w:type="gramStart"/>
      <w:r>
        <w:rPr>
          <w:rFonts w:ascii="Times New Roman" w:hAnsi="Times New Roman" w:cs="Times New Roman"/>
          <w:color w:val="00000A"/>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w:t>
      </w:r>
      <w:proofErr w:type="gramEnd"/>
      <w:r>
        <w:rPr>
          <w:rFonts w:ascii="Times New Roman" w:hAnsi="Times New Roman" w:cs="Times New Roman"/>
          <w:color w:val="00000A"/>
          <w:sz w:val="28"/>
          <w:szCs w:val="28"/>
        </w:rPr>
        <w:t xml:space="preserve"> услуг, а также может быть </w:t>
      </w:r>
      <w:proofErr w:type="gramStart"/>
      <w:r>
        <w:rPr>
          <w:rFonts w:ascii="Times New Roman" w:hAnsi="Times New Roman" w:cs="Times New Roman"/>
          <w:color w:val="00000A"/>
          <w:sz w:val="28"/>
          <w:szCs w:val="28"/>
        </w:rPr>
        <w:t>принята</w:t>
      </w:r>
      <w:proofErr w:type="gramEnd"/>
      <w:r>
        <w:rPr>
          <w:rFonts w:ascii="Times New Roman" w:hAnsi="Times New Roman" w:cs="Times New Roman"/>
          <w:color w:val="00000A"/>
          <w:sz w:val="28"/>
          <w:szCs w:val="28"/>
        </w:rPr>
        <w:t xml:space="preserve"> при </w:t>
      </w:r>
      <w:r>
        <w:rPr>
          <w:rFonts w:ascii="Times New Roman" w:hAnsi="Times New Roman" w:cs="Times New Roman"/>
          <w:color w:val="00000A"/>
          <w:sz w:val="28"/>
          <w:szCs w:val="28"/>
        </w:rPr>
        <w:lastRenderedPageBreak/>
        <w:t xml:space="preserve">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hAnsi="Times New Roman" w:cs="Times New Roman"/>
          <w:color w:val="00000A"/>
          <w:sz w:val="28"/>
          <w:szCs w:val="28"/>
        </w:rPr>
        <w:t>Жалоба на решения и действия (бездействие)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 – 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Pr>
          <w:rFonts w:ascii="Times New Roman" w:hAnsi="Times New Roman" w:cs="Times New Roman"/>
          <w:color w:val="00000A"/>
          <w:sz w:val="28"/>
          <w:szCs w:val="28"/>
        </w:rPr>
        <w:t xml:space="preserve"> быть </w:t>
      </w:r>
      <w:proofErr w:type="gramStart"/>
      <w:r>
        <w:rPr>
          <w:rFonts w:ascii="Times New Roman" w:hAnsi="Times New Roman" w:cs="Times New Roman"/>
          <w:color w:val="00000A"/>
          <w:sz w:val="28"/>
          <w:szCs w:val="28"/>
        </w:rPr>
        <w:t>принята</w:t>
      </w:r>
      <w:proofErr w:type="gramEnd"/>
      <w:r>
        <w:rPr>
          <w:rFonts w:ascii="Times New Roman" w:hAnsi="Times New Roman" w:cs="Times New Roman"/>
          <w:color w:val="00000A"/>
          <w:sz w:val="28"/>
          <w:szCs w:val="28"/>
        </w:rPr>
        <w:t xml:space="preserve"> при личном приеме заявителя. При поступлении жалобы многофункциональный центр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 </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5.4.3. Жалоба в соответствии с Федеральным законом от 27.07.2010 № 210-ФЗ «Об организации предоставления государственных и муниципальных услуг» должна содержать:</w:t>
      </w:r>
    </w:p>
    <w:p w:rsidR="00C22AD1" w:rsidRDefault="00C22AD1" w:rsidP="00C22AD1">
      <w:pPr>
        <w:widowControl/>
        <w:autoSpaceDE/>
        <w:ind w:firstLine="851"/>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 наименование органа местного самоуправления, его должностного лица,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22AD1" w:rsidRDefault="00C22AD1" w:rsidP="00C22AD1">
      <w:pPr>
        <w:widowControl/>
        <w:autoSpaceDE/>
        <w:ind w:firstLine="851"/>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 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сведения об обжалуемых решениях и действиях (бездействии)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работников;</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муниципального служащего, многофункционального </w:t>
      </w:r>
      <w:r>
        <w:rPr>
          <w:rFonts w:ascii="Times New Roman" w:hAnsi="Times New Roman" w:cs="Times New Roman"/>
          <w:color w:val="00000A"/>
          <w:sz w:val="28"/>
          <w:szCs w:val="28"/>
        </w:rPr>
        <w:lastRenderedPageBreak/>
        <w:t>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При подаче жалобы или обращения в электронном виде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которые должны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5.4.4.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color w:val="00000A"/>
          <w:sz w:val="28"/>
          <w:szCs w:val="28"/>
        </w:rPr>
        <w:t>представлена</w:t>
      </w:r>
      <w:proofErr w:type="gramEnd"/>
      <w:r>
        <w:rPr>
          <w:rFonts w:ascii="Times New Roman" w:hAnsi="Times New Roman" w:cs="Times New Roman"/>
          <w:color w:val="00000A"/>
          <w:sz w:val="28"/>
          <w:szCs w:val="28"/>
        </w:rPr>
        <w:t>:</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оформленная в соответствии с законодательством Российской Федерации доверенность (для физических лиц);</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5.4.5. Время приема жалоб должно совпадать со временем предоставления муниципальной услуги.</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5.4.6.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5.4.7. В электронном виде жалоба может быть подана заявителем посредством:</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официального сайта органа местного самоуправления в информационно-телекоммуникационной сети Интернет;</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Единого портала государственных и муниципальных услуг.</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w:t>
      </w:r>
      <w:r>
        <w:rPr>
          <w:rFonts w:ascii="Times New Roman" w:hAnsi="Times New Roman" w:cs="Times New Roman"/>
          <w:color w:val="00000A"/>
          <w:sz w:val="28"/>
          <w:szCs w:val="28"/>
        </w:rPr>
        <w:lastRenderedPageBreak/>
        <w:t>предусмотрен законодательством Российской Федерации, при этом документ, удостоверяющий личность заявителя, не требуется.</w:t>
      </w:r>
    </w:p>
    <w:p w:rsidR="00C22AD1" w:rsidRDefault="00C22AD1" w:rsidP="00C22AD1">
      <w:pPr>
        <w:widowControl/>
        <w:autoSpaceDE/>
        <w:ind w:firstLine="851"/>
        <w:jc w:val="both"/>
        <w:rPr>
          <w:rFonts w:ascii="Times New Roman" w:hAnsi="Times New Roman" w:cs="Times New Roman"/>
          <w:color w:val="00000A"/>
          <w:sz w:val="28"/>
          <w:szCs w:val="28"/>
        </w:rPr>
      </w:pPr>
    </w:p>
    <w:p w:rsidR="00C22AD1" w:rsidRDefault="00C22AD1" w:rsidP="00C22AD1">
      <w:pPr>
        <w:widowControl/>
        <w:autoSpaceDE/>
        <w:ind w:firstLine="851"/>
        <w:jc w:val="center"/>
        <w:rPr>
          <w:rFonts w:ascii="Times New Roman" w:hAnsi="Times New Roman" w:cs="Times New Roman"/>
          <w:b/>
          <w:color w:val="00000A"/>
          <w:sz w:val="28"/>
          <w:szCs w:val="28"/>
        </w:rPr>
      </w:pPr>
      <w:r>
        <w:rPr>
          <w:rFonts w:ascii="Times New Roman" w:hAnsi="Times New Roman" w:cs="Times New Roman"/>
          <w:b/>
          <w:color w:val="00000A"/>
          <w:sz w:val="28"/>
          <w:szCs w:val="28"/>
        </w:rPr>
        <w:t>5.5. Сроки рассмотрения жалобы</w:t>
      </w:r>
    </w:p>
    <w:p w:rsidR="00C22AD1" w:rsidRDefault="00C22AD1" w:rsidP="00C22AD1">
      <w:pPr>
        <w:widowControl/>
        <w:autoSpaceDE/>
        <w:ind w:firstLine="851"/>
        <w:jc w:val="center"/>
        <w:rPr>
          <w:rFonts w:ascii="Times New Roman" w:hAnsi="Times New Roman" w:cs="Times New Roman"/>
          <w:b/>
          <w:color w:val="00000A"/>
          <w:sz w:val="28"/>
          <w:szCs w:val="28"/>
        </w:rPr>
      </w:pP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Жалоба, поступившая в орган местного самоуправления, подлежит регистрации не позднее следующего рабочего дня со дня ее поступления. </w:t>
      </w:r>
      <w:proofErr w:type="gramStart"/>
      <w:r>
        <w:rPr>
          <w:rFonts w:ascii="Times New Roman" w:hAnsi="Times New Roman" w:cs="Times New Roman"/>
          <w:color w:val="00000A"/>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C22AD1" w:rsidRDefault="00C22AD1" w:rsidP="00C22AD1">
      <w:pPr>
        <w:widowControl/>
        <w:autoSpaceDE/>
        <w:ind w:firstLine="851"/>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В случае поступления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roofErr w:type="gramEnd"/>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В случае</w:t>
      </w:r>
      <w:proofErr w:type="gramStart"/>
      <w:r>
        <w:rPr>
          <w:rFonts w:ascii="Times New Roman" w:hAnsi="Times New Roman" w:cs="Times New Roman"/>
          <w:color w:val="00000A"/>
          <w:sz w:val="28"/>
          <w:szCs w:val="28"/>
        </w:rPr>
        <w:t>,</w:t>
      </w:r>
      <w:proofErr w:type="gramEnd"/>
      <w:r>
        <w:rPr>
          <w:rFonts w:ascii="Times New Roman" w:hAnsi="Times New Roman" w:cs="Times New Roman"/>
          <w:color w:val="00000A"/>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rsidR="00C22AD1" w:rsidRDefault="00C22AD1" w:rsidP="00C22AD1">
      <w:pPr>
        <w:widowControl/>
        <w:autoSpaceDE/>
        <w:ind w:firstLine="851"/>
        <w:jc w:val="both"/>
        <w:rPr>
          <w:rFonts w:ascii="Times New Roman" w:hAnsi="Times New Roman" w:cs="Times New Roman"/>
          <w:b/>
          <w:color w:val="00000A"/>
          <w:sz w:val="28"/>
          <w:szCs w:val="28"/>
        </w:rPr>
      </w:pPr>
    </w:p>
    <w:p w:rsidR="00C22AD1" w:rsidRDefault="00C22AD1" w:rsidP="00C22AD1">
      <w:pPr>
        <w:widowControl/>
        <w:autoSpaceDE/>
        <w:ind w:firstLine="851"/>
        <w:jc w:val="both"/>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5.6. Перечень оснований для приостановления рассмотрения жалобы </w:t>
      </w:r>
    </w:p>
    <w:p w:rsidR="00C22AD1" w:rsidRDefault="00C22AD1" w:rsidP="00C22AD1">
      <w:pPr>
        <w:widowControl/>
        <w:autoSpaceDE/>
        <w:ind w:firstLine="851"/>
        <w:jc w:val="both"/>
        <w:rPr>
          <w:rFonts w:ascii="Calibri" w:hAnsi="Calibri" w:cs="Calibri"/>
          <w:color w:val="00000A"/>
          <w:sz w:val="22"/>
          <w:szCs w:val="22"/>
        </w:rPr>
      </w:pP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Оснований для приостановления рассмотрения жалобы не предусмотрено.</w:t>
      </w:r>
    </w:p>
    <w:p w:rsidR="00C22AD1" w:rsidRDefault="00C22AD1" w:rsidP="00C22AD1">
      <w:pPr>
        <w:widowControl/>
        <w:autoSpaceDE/>
        <w:ind w:firstLine="851"/>
        <w:jc w:val="both"/>
        <w:rPr>
          <w:rFonts w:ascii="Calibri" w:hAnsi="Calibri" w:cs="Calibri"/>
          <w:color w:val="00000A"/>
          <w:sz w:val="22"/>
          <w:szCs w:val="22"/>
        </w:rPr>
      </w:pPr>
    </w:p>
    <w:p w:rsidR="00C22AD1" w:rsidRDefault="00C22AD1" w:rsidP="00C22AD1">
      <w:pPr>
        <w:widowControl/>
        <w:autoSpaceDE/>
        <w:ind w:firstLine="851"/>
        <w:jc w:val="center"/>
        <w:rPr>
          <w:rFonts w:ascii="Times New Roman" w:hAnsi="Times New Roman" w:cs="Times New Roman"/>
          <w:b/>
          <w:color w:val="00000A"/>
          <w:sz w:val="28"/>
          <w:szCs w:val="28"/>
        </w:rPr>
      </w:pPr>
      <w:r>
        <w:rPr>
          <w:rFonts w:ascii="Times New Roman" w:hAnsi="Times New Roman" w:cs="Times New Roman"/>
          <w:b/>
          <w:color w:val="00000A"/>
          <w:sz w:val="28"/>
          <w:szCs w:val="28"/>
        </w:rPr>
        <w:t>5.7. Результат рассмотрения жалобы</w:t>
      </w:r>
    </w:p>
    <w:p w:rsidR="00C22AD1" w:rsidRDefault="00C22AD1" w:rsidP="00C22AD1">
      <w:pPr>
        <w:widowControl/>
        <w:autoSpaceDE/>
        <w:ind w:firstLine="851"/>
        <w:jc w:val="center"/>
        <w:rPr>
          <w:rFonts w:ascii="Times New Roman" w:hAnsi="Times New Roman" w:cs="Times New Roman"/>
          <w:b/>
          <w:color w:val="00000A"/>
          <w:sz w:val="28"/>
          <w:szCs w:val="28"/>
        </w:rPr>
      </w:pP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5.7.1. По результатам рассмотрения жалобы принимается одно из следующих решений:</w:t>
      </w:r>
    </w:p>
    <w:p w:rsidR="00C22AD1" w:rsidRDefault="00C22AD1" w:rsidP="00C22AD1">
      <w:pPr>
        <w:widowControl/>
        <w:autoSpaceDE/>
        <w:ind w:firstLine="851"/>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22AD1" w:rsidRDefault="00C22AD1" w:rsidP="00C22AD1">
      <w:pPr>
        <w:widowControl/>
        <w:autoSpaceDE/>
        <w:ind w:firstLine="851"/>
        <w:jc w:val="both"/>
        <w:rPr>
          <w:rFonts w:ascii="Times New Roman" w:hAnsi="Times New Roman" w:cs="Times New Roman"/>
          <w:color w:val="1C1C1C"/>
          <w:sz w:val="28"/>
          <w:szCs w:val="28"/>
        </w:rPr>
      </w:pPr>
      <w:r>
        <w:rPr>
          <w:rFonts w:ascii="Times New Roman" w:hAnsi="Times New Roman" w:cs="Times New Roman"/>
          <w:color w:val="00000A"/>
          <w:sz w:val="28"/>
          <w:szCs w:val="28"/>
        </w:rPr>
        <w:t>2)</w:t>
      </w:r>
      <w:r>
        <w:rPr>
          <w:rFonts w:ascii="Times New Roman" w:hAnsi="Times New Roman" w:cs="Times New Roman"/>
          <w:color w:val="1C1C1C"/>
          <w:sz w:val="28"/>
          <w:szCs w:val="28"/>
        </w:rPr>
        <w:t xml:space="preserve"> в удовлетворении жалобы отказывается.</w:t>
      </w:r>
    </w:p>
    <w:p w:rsidR="00C22AD1" w:rsidRDefault="00C22AD1" w:rsidP="00C22AD1">
      <w:pPr>
        <w:widowControl/>
        <w:autoSpaceDE/>
        <w:ind w:firstLine="851"/>
        <w:jc w:val="both"/>
        <w:rPr>
          <w:rFonts w:ascii="Times New Roman" w:hAnsi="Times New Roman" w:cs="Times New Roman"/>
          <w:color w:val="1C1C1C"/>
          <w:sz w:val="28"/>
          <w:szCs w:val="28"/>
        </w:rPr>
      </w:pPr>
      <w:proofErr w:type="gramStart"/>
      <w:r>
        <w:rPr>
          <w:rFonts w:ascii="Times New Roman" w:hAnsi="Times New Roman" w:cs="Times New Roman"/>
          <w:color w:val="1C1C1C"/>
          <w:sz w:val="28"/>
          <w:szCs w:val="28"/>
        </w:rPr>
        <w:lastRenderedPageBreak/>
        <w:t xml:space="preserve">В случае признания жалобы подлежащей удовлетворению в ответе заявителю, указанном в пункте 5.15 настоящей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Pr>
          <w:rFonts w:ascii="Times New Roman" w:hAnsi="Times New Roman" w:cs="Times New Roman"/>
          <w:color w:val="1C1C1C"/>
          <w:sz w:val="28"/>
          <w:szCs w:val="28"/>
          <w:shd w:val="clear" w:color="auto" w:fill="FFFFFF"/>
        </w:rPr>
        <w:t>Федерального закона от 27.07.2010 № 210-ФЗ «Об организации предоставления государственных и муниципальных услуг»</w:t>
      </w:r>
      <w:r>
        <w:rPr>
          <w:rFonts w:ascii="Times New Roman" w:hAnsi="Times New Roman" w:cs="Times New Roman"/>
          <w:color w:val="1C1C1C"/>
          <w:sz w:val="28"/>
          <w:szCs w:val="28"/>
        </w:rPr>
        <w:t>, в целях незамедлительного устранения выявленных нарушений при оказании муниципальной услуги, а также приносятся извинения за</w:t>
      </w:r>
      <w:proofErr w:type="gramEnd"/>
      <w:r>
        <w:rPr>
          <w:rFonts w:ascii="Times New Roman" w:hAnsi="Times New Roman" w:cs="Times New Roman"/>
          <w:color w:val="1C1C1C"/>
          <w:sz w:val="28"/>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2AD1" w:rsidRDefault="00C22AD1" w:rsidP="00C22AD1">
      <w:pPr>
        <w:widowControl/>
        <w:autoSpaceDE/>
        <w:ind w:firstLine="851"/>
        <w:jc w:val="both"/>
        <w:rPr>
          <w:rFonts w:ascii="Times New Roman" w:hAnsi="Times New Roman" w:cs="Times New Roman"/>
          <w:color w:val="1C1C1C"/>
          <w:sz w:val="28"/>
          <w:szCs w:val="28"/>
          <w:shd w:val="clear" w:color="auto" w:fill="FFFFFF"/>
        </w:rPr>
      </w:pPr>
      <w:r>
        <w:rPr>
          <w:rFonts w:ascii="Times New Roman" w:hAnsi="Times New Roman" w:cs="Times New Roman"/>
          <w:color w:val="1C1C1C"/>
          <w:sz w:val="28"/>
          <w:szCs w:val="28"/>
        </w:rPr>
        <w:t>В случае признания жалобы, не подлежащей удовлетворению в ответе заявителю, указанном в пункте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color w:val="1C1C1C"/>
          <w:sz w:val="28"/>
          <w:szCs w:val="28"/>
          <w:shd w:val="clear" w:color="auto" w:fill="FFFFFF"/>
        </w:rPr>
        <w:t xml:space="preserve"> </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5.7.2. В случае установления в ходе или по результатам </w:t>
      </w:r>
      <w:proofErr w:type="gramStart"/>
      <w:r>
        <w:rPr>
          <w:rFonts w:ascii="Times New Roman" w:hAnsi="Times New Roman" w:cs="Times New Roman"/>
          <w:color w:val="00000A"/>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A"/>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C22AD1" w:rsidRDefault="00C22AD1" w:rsidP="00C22AD1">
      <w:pPr>
        <w:widowControl/>
        <w:autoSpaceDE/>
        <w:ind w:firstLine="851"/>
        <w:jc w:val="both"/>
        <w:rPr>
          <w:rFonts w:ascii="Times New Roman" w:hAnsi="Times New Roman" w:cs="Times New Roman"/>
          <w:b/>
          <w:color w:val="00000A"/>
          <w:sz w:val="28"/>
          <w:szCs w:val="28"/>
        </w:rPr>
      </w:pPr>
    </w:p>
    <w:p w:rsidR="00C22AD1" w:rsidRDefault="00C22AD1" w:rsidP="00C22AD1">
      <w:pPr>
        <w:widowControl/>
        <w:autoSpaceDE/>
        <w:ind w:firstLine="851"/>
        <w:jc w:val="center"/>
        <w:rPr>
          <w:rFonts w:ascii="Times New Roman" w:hAnsi="Times New Roman" w:cs="Times New Roman"/>
          <w:b/>
          <w:color w:val="00000A"/>
          <w:sz w:val="28"/>
          <w:szCs w:val="28"/>
        </w:rPr>
      </w:pPr>
      <w:r>
        <w:rPr>
          <w:rFonts w:ascii="Times New Roman" w:hAnsi="Times New Roman" w:cs="Times New Roman"/>
          <w:b/>
          <w:color w:val="00000A"/>
          <w:sz w:val="28"/>
          <w:szCs w:val="28"/>
        </w:rPr>
        <w:t>5.8. Порядок информирования заявителя о результатах рассмотрения жалобы</w:t>
      </w:r>
    </w:p>
    <w:p w:rsidR="00C22AD1" w:rsidRDefault="00C22AD1" w:rsidP="00C22AD1">
      <w:pPr>
        <w:widowControl/>
        <w:autoSpaceDE/>
        <w:ind w:firstLine="851"/>
        <w:jc w:val="center"/>
        <w:rPr>
          <w:rFonts w:ascii="Times New Roman" w:hAnsi="Times New Roman" w:cs="Times New Roman"/>
          <w:b/>
          <w:color w:val="00000A"/>
          <w:sz w:val="28"/>
          <w:szCs w:val="28"/>
        </w:rPr>
      </w:pP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В ответе по результатам рассмотрения жалобы указываются:</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фамилия, имя, отчество (при наличии) или наименование заявителя;</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основания для принятия решения по жалобе;</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принятое по жалобе решение;</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в случае</w:t>
      </w:r>
      <w:proofErr w:type="gramStart"/>
      <w:r>
        <w:rPr>
          <w:rFonts w:ascii="Times New Roman" w:hAnsi="Times New Roman" w:cs="Times New Roman"/>
          <w:color w:val="00000A"/>
          <w:sz w:val="28"/>
          <w:szCs w:val="28"/>
        </w:rPr>
        <w:t>,</w:t>
      </w:r>
      <w:proofErr w:type="gramEnd"/>
      <w:r>
        <w:rPr>
          <w:rFonts w:ascii="Times New Roman" w:hAnsi="Times New Roman" w:cs="Times New Roman"/>
          <w:color w:val="00000A"/>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сведения о порядке обжалования принятого по жалобе решения.</w:t>
      </w:r>
    </w:p>
    <w:p w:rsidR="00C22AD1" w:rsidRDefault="00C22AD1" w:rsidP="00C22AD1">
      <w:pPr>
        <w:widowControl/>
        <w:autoSpaceDE/>
        <w:ind w:firstLine="851"/>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 xml:space="preserve">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w:t>
      </w:r>
      <w:r>
        <w:rPr>
          <w:rFonts w:ascii="Times New Roman" w:hAnsi="Times New Roman" w:cs="Times New Roman"/>
          <w:color w:val="00000A"/>
          <w:sz w:val="28"/>
          <w:szCs w:val="28"/>
        </w:rPr>
        <w:lastRenderedPageBreak/>
        <w:t>от 02.05.2006 № 59-ФЗ “О порядке рассмотрения обращений граждан Российской</w:t>
      </w:r>
      <w:proofErr w:type="gramEnd"/>
      <w:r>
        <w:rPr>
          <w:rFonts w:ascii="Times New Roman" w:hAnsi="Times New Roman" w:cs="Times New Roman"/>
          <w:color w:val="00000A"/>
          <w:sz w:val="28"/>
          <w:szCs w:val="28"/>
        </w:rPr>
        <w:t xml:space="preserve"> Федерации” на официальном сайте данных органа местного самоуправления в информационно-телекоммуникационной сети “Интернет”.</w:t>
      </w:r>
    </w:p>
    <w:p w:rsidR="00C22AD1" w:rsidRDefault="00C22AD1" w:rsidP="00C22AD1">
      <w:pPr>
        <w:widowControl/>
        <w:autoSpaceDE/>
        <w:ind w:firstLine="851"/>
        <w:jc w:val="both"/>
        <w:rPr>
          <w:rFonts w:ascii="Calibri" w:hAnsi="Calibri" w:cs="Calibri"/>
          <w:color w:val="00000A"/>
          <w:sz w:val="22"/>
          <w:szCs w:val="22"/>
        </w:rPr>
      </w:pPr>
    </w:p>
    <w:p w:rsidR="00C22AD1" w:rsidRDefault="00C22AD1" w:rsidP="00C22AD1">
      <w:pPr>
        <w:widowControl/>
        <w:autoSpaceDE/>
        <w:ind w:firstLine="851"/>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5.9. Порядок обжалования решения по жалобе</w:t>
      </w:r>
    </w:p>
    <w:p w:rsidR="00C22AD1" w:rsidRDefault="00C22AD1" w:rsidP="00C22AD1">
      <w:pPr>
        <w:widowControl/>
        <w:autoSpaceDE/>
        <w:ind w:firstLine="851"/>
        <w:jc w:val="center"/>
        <w:rPr>
          <w:rFonts w:ascii="Times New Roman" w:hAnsi="Times New Roman" w:cs="Times New Roman"/>
          <w:b/>
          <w:bCs/>
          <w:color w:val="00000A"/>
          <w:sz w:val="28"/>
          <w:szCs w:val="28"/>
        </w:rPr>
      </w:pP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C22AD1" w:rsidRDefault="00C22AD1" w:rsidP="00C22AD1">
      <w:pPr>
        <w:widowControl/>
        <w:autoSpaceDE/>
        <w:ind w:firstLine="851"/>
        <w:jc w:val="center"/>
        <w:rPr>
          <w:rFonts w:ascii="Times New Roman" w:hAnsi="Times New Roman" w:cs="Times New Roman"/>
          <w:b/>
          <w:color w:val="00000A"/>
          <w:sz w:val="28"/>
          <w:szCs w:val="28"/>
        </w:rPr>
      </w:pPr>
    </w:p>
    <w:p w:rsidR="00C22AD1" w:rsidRDefault="00C22AD1" w:rsidP="00C22AD1">
      <w:pPr>
        <w:widowControl/>
        <w:autoSpaceDE/>
        <w:ind w:firstLine="851"/>
        <w:jc w:val="center"/>
        <w:rPr>
          <w:rFonts w:ascii="Times New Roman" w:hAnsi="Times New Roman" w:cs="Times New Roman"/>
          <w:b/>
          <w:color w:val="00000A"/>
          <w:sz w:val="28"/>
          <w:szCs w:val="28"/>
        </w:rPr>
      </w:pPr>
      <w:r>
        <w:rPr>
          <w:rFonts w:ascii="Times New Roman" w:hAnsi="Times New Roman" w:cs="Times New Roman"/>
          <w:b/>
          <w:color w:val="00000A"/>
          <w:sz w:val="28"/>
          <w:szCs w:val="28"/>
        </w:rPr>
        <w:t>5.10. Право заявителя на получение информации и документов, необходимых для обоснования и рассмотрения жалобы</w:t>
      </w:r>
    </w:p>
    <w:p w:rsidR="00C22AD1" w:rsidRDefault="00C22AD1" w:rsidP="00C22AD1">
      <w:pPr>
        <w:widowControl/>
        <w:autoSpaceDE/>
        <w:ind w:firstLine="851"/>
        <w:jc w:val="center"/>
        <w:rPr>
          <w:rFonts w:ascii="Times New Roman" w:hAnsi="Times New Roman" w:cs="Times New Roman"/>
          <w:b/>
          <w:color w:val="00000A"/>
          <w:sz w:val="28"/>
          <w:szCs w:val="28"/>
        </w:rPr>
      </w:pP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Заявитель имеет право на получение информации и документов, необходимых для обоснования и рассмотрения жалобы</w:t>
      </w:r>
      <w:r>
        <w:rPr>
          <w:rFonts w:ascii="Times New Roman" w:hAnsi="Times New Roman" w:cs="Times New Roman"/>
          <w:b/>
          <w:bCs/>
          <w:color w:val="00000A"/>
          <w:sz w:val="28"/>
          <w:szCs w:val="28"/>
        </w:rPr>
        <w:t xml:space="preserve">, </w:t>
      </w:r>
      <w:r>
        <w:rPr>
          <w:rFonts w:ascii="Times New Roman" w:hAnsi="Times New Roman" w:cs="Times New Roman"/>
          <w:color w:val="00000A"/>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C22AD1" w:rsidRDefault="00C22AD1" w:rsidP="00C22AD1">
      <w:pPr>
        <w:widowControl/>
        <w:autoSpaceDE/>
        <w:ind w:firstLine="851"/>
        <w:jc w:val="both"/>
        <w:rPr>
          <w:rFonts w:ascii="Times New Roman" w:hAnsi="Times New Roman" w:cs="Times New Roman"/>
          <w:b/>
          <w:bCs/>
          <w:color w:val="00000A"/>
          <w:sz w:val="28"/>
          <w:szCs w:val="28"/>
        </w:rPr>
      </w:pPr>
    </w:p>
    <w:p w:rsidR="00C22AD1" w:rsidRDefault="00C22AD1" w:rsidP="00C22AD1">
      <w:pPr>
        <w:widowControl/>
        <w:autoSpaceDE/>
        <w:ind w:firstLine="851"/>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5.11. Способы информирования заявителей о порядке подачи и рассмотрения жалобы</w:t>
      </w:r>
    </w:p>
    <w:p w:rsidR="00C22AD1" w:rsidRDefault="00C22AD1" w:rsidP="00C22AD1">
      <w:pPr>
        <w:widowControl/>
        <w:autoSpaceDE/>
        <w:ind w:firstLine="851"/>
        <w:jc w:val="center"/>
        <w:rPr>
          <w:rFonts w:ascii="Times New Roman" w:hAnsi="Times New Roman" w:cs="Times New Roman"/>
          <w:b/>
          <w:bCs/>
          <w:color w:val="00000A"/>
          <w:sz w:val="28"/>
          <w:szCs w:val="28"/>
        </w:rPr>
      </w:pP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Информация о порядке подачи и рассмотрения жалобы доводится до заявителя следующими способами:</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посредством информирования при личном обращении (в том числе обращении по телефону) в орган местного самоуправления или в МФЦ;</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C22AD1" w:rsidRDefault="00C22AD1" w:rsidP="00C22AD1">
      <w:pPr>
        <w:widowControl/>
        <w:tabs>
          <w:tab w:val="left" w:pos="1276"/>
        </w:tabs>
        <w:autoSpaceDE/>
        <w:ind w:firstLine="851"/>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w:t>
      </w:r>
      <w:proofErr w:type="spellStart"/>
      <w:r>
        <w:rPr>
          <w:rFonts w:ascii="Times New Roman" w:hAnsi="Times New Roman" w:cs="Times New Roman"/>
          <w:color w:val="000000"/>
          <w:sz w:val="28"/>
          <w:szCs w:val="28"/>
        </w:rPr>
        <w:t>госуслуг</w:t>
      </w:r>
      <w:proofErr w:type="spellEnd"/>
      <w:r>
        <w:rPr>
          <w:rFonts w:ascii="Times New Roman" w:hAnsi="Times New Roman" w:cs="Times New Roman"/>
          <w:color w:val="000000"/>
          <w:sz w:val="28"/>
          <w:szCs w:val="28"/>
        </w:rPr>
        <w:t>.».</w:t>
      </w:r>
      <w:proofErr w:type="gramEnd"/>
    </w:p>
    <w:p w:rsidR="00C22AD1" w:rsidRDefault="00C22AD1" w:rsidP="00C22AD1">
      <w:pPr>
        <w:widowControl/>
        <w:tabs>
          <w:tab w:val="left" w:pos="1276"/>
        </w:tabs>
        <w:autoSpaceDE/>
        <w:ind w:firstLine="851"/>
        <w:jc w:val="both"/>
        <w:rPr>
          <w:rFonts w:ascii="Times New Roman" w:hAnsi="Times New Roman" w:cs="Times New Roman"/>
          <w:color w:val="000000"/>
          <w:sz w:val="28"/>
          <w:szCs w:val="28"/>
        </w:rPr>
      </w:pPr>
    </w:p>
    <w:p w:rsidR="00C22AD1" w:rsidRDefault="00C22AD1" w:rsidP="00C22AD1">
      <w:pPr>
        <w:widowControl/>
        <w:tabs>
          <w:tab w:val="left" w:pos="1276"/>
        </w:tabs>
        <w:autoSpaceDE/>
        <w:ind w:firstLine="567"/>
        <w:jc w:val="both"/>
        <w:rPr>
          <w:rFonts w:ascii="Times New Roman" w:hAnsi="Times New Roman" w:cs="Times New Roman"/>
          <w:color w:val="000000"/>
          <w:sz w:val="28"/>
          <w:szCs w:val="28"/>
        </w:rPr>
      </w:pPr>
    </w:p>
    <w:p w:rsidR="00C22AD1" w:rsidRDefault="00C22AD1" w:rsidP="00C22AD1">
      <w:pPr>
        <w:sectPr w:rsidR="00C22AD1" w:rsidSect="00D10E8D">
          <w:headerReference w:type="even" r:id="rId14"/>
          <w:headerReference w:type="default" r:id="rId15"/>
          <w:pgSz w:w="11906" w:h="16838"/>
          <w:pgMar w:top="567" w:right="845" w:bottom="567" w:left="1701" w:header="720" w:footer="720" w:gutter="0"/>
          <w:cols w:space="720"/>
          <w:titlePg/>
          <w:docGrid w:linePitch="299" w:charSpace="214742016"/>
        </w:sectPr>
      </w:pPr>
    </w:p>
    <w:p w:rsidR="00C22AD1" w:rsidRDefault="00C22AD1" w:rsidP="00C22AD1">
      <w:pPr>
        <w:autoSpaceDE/>
        <w:ind w:left="4956" w:firstLine="709"/>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Приложение № 1</w:t>
      </w:r>
    </w:p>
    <w:p w:rsidR="00C22AD1" w:rsidRDefault="00C22AD1" w:rsidP="00C22AD1">
      <w:pPr>
        <w:autoSpaceDE/>
        <w:ind w:left="4248" w:firstLine="72"/>
        <w:rPr>
          <w:rFonts w:ascii="Times New Roman" w:hAnsi="Times New Roman" w:cs="Times New Roman"/>
          <w:color w:val="00000A"/>
          <w:sz w:val="28"/>
          <w:szCs w:val="28"/>
        </w:rPr>
      </w:pPr>
      <w:r>
        <w:rPr>
          <w:rFonts w:ascii="Times New Roman" w:hAnsi="Times New Roman" w:cs="Times New Roman"/>
          <w:color w:val="00000A"/>
          <w:sz w:val="28"/>
          <w:szCs w:val="28"/>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rsidR="00C22AD1" w:rsidRDefault="00C22AD1" w:rsidP="00C22AD1">
      <w:pPr>
        <w:autoSpaceDE/>
        <w:jc w:val="center"/>
        <w:rPr>
          <w:rFonts w:ascii="Times New Roman" w:hAnsi="Times New Roman" w:cs="Times New Roman"/>
          <w:b/>
          <w:color w:val="00000A"/>
          <w:sz w:val="28"/>
          <w:szCs w:val="28"/>
        </w:rPr>
      </w:pPr>
    </w:p>
    <w:p w:rsidR="00C22AD1" w:rsidRPr="00C347BF" w:rsidRDefault="00C22AD1" w:rsidP="00C22AD1">
      <w:pPr>
        <w:widowControl/>
        <w:autoSpaceDE/>
        <w:jc w:val="center"/>
        <w:rPr>
          <w:rFonts w:ascii="Times New Roman" w:hAnsi="Times New Roman" w:cs="Times New Roman"/>
          <w:b/>
          <w:sz w:val="28"/>
          <w:szCs w:val="28"/>
        </w:rPr>
      </w:pPr>
      <w:r w:rsidRPr="00C347BF">
        <w:rPr>
          <w:rFonts w:ascii="Times New Roman" w:hAnsi="Times New Roman" w:cs="Times New Roman"/>
          <w:b/>
          <w:sz w:val="28"/>
          <w:szCs w:val="28"/>
        </w:rPr>
        <w:t>Сведения</w:t>
      </w:r>
      <w:r w:rsidRPr="00C347BF">
        <w:rPr>
          <w:rFonts w:ascii="Times New Roman" w:hAnsi="Times New Roman" w:cs="Times New Roman"/>
          <w:b/>
          <w:sz w:val="28"/>
          <w:szCs w:val="28"/>
          <w:highlight w:val="yellow"/>
        </w:rPr>
        <w:t xml:space="preserve"> </w:t>
      </w:r>
    </w:p>
    <w:p w:rsidR="00C22AD1" w:rsidRPr="00C347BF" w:rsidRDefault="00C22AD1" w:rsidP="00C22AD1">
      <w:pPr>
        <w:widowControl/>
        <w:autoSpaceDE/>
        <w:jc w:val="center"/>
        <w:rPr>
          <w:rFonts w:ascii="Times New Roman" w:hAnsi="Times New Roman" w:cs="Times New Roman"/>
          <w:b/>
          <w:sz w:val="28"/>
          <w:szCs w:val="28"/>
        </w:rPr>
      </w:pPr>
      <w:r w:rsidRPr="00C347BF">
        <w:rPr>
          <w:rFonts w:ascii="Times New Roman" w:hAnsi="Times New Roman" w:cs="Times New Roman"/>
          <w:b/>
          <w:sz w:val="28"/>
          <w:szCs w:val="28"/>
        </w:rPr>
        <w:t xml:space="preserve">о местах нахождения и графике </w:t>
      </w:r>
      <w:r w:rsidRPr="00C347BF">
        <w:rPr>
          <w:rFonts w:ascii="Times New Roman" w:hAnsi="Times New Roman" w:cs="Times New Roman"/>
          <w:b/>
          <w:color w:val="00000A"/>
          <w:sz w:val="28"/>
          <w:szCs w:val="28"/>
        </w:rPr>
        <w:t xml:space="preserve">Администрации </w:t>
      </w:r>
      <w:r w:rsidR="00EB56A2" w:rsidRPr="00EB56A2">
        <w:rPr>
          <w:rFonts w:ascii="Times New Roman" w:hAnsi="Times New Roman" w:cs="Times New Roman"/>
          <w:b/>
          <w:color w:val="00000A"/>
          <w:sz w:val="28"/>
          <w:szCs w:val="28"/>
        </w:rPr>
        <w:t>Хакуринохабльского сельского поселения</w:t>
      </w:r>
      <w:r w:rsidRPr="00C347BF">
        <w:rPr>
          <w:rFonts w:ascii="Times New Roman" w:hAnsi="Times New Roman" w:cs="Times New Roman"/>
          <w:b/>
          <w:sz w:val="28"/>
          <w:szCs w:val="28"/>
        </w:rPr>
        <w:t>, предоставляющего муниципальную услугу</w:t>
      </w:r>
    </w:p>
    <w:p w:rsidR="00C22AD1" w:rsidRPr="00C347BF" w:rsidRDefault="00C22AD1" w:rsidP="00C22AD1">
      <w:pPr>
        <w:widowControl/>
        <w:autoSpaceDE/>
        <w:jc w:val="center"/>
        <w:rPr>
          <w:rFonts w:ascii="Times New Roman" w:hAnsi="Times New Roman" w:cs="Times New Roman"/>
          <w:b/>
          <w:color w:val="00000A"/>
          <w:sz w:val="24"/>
          <w:szCs w:val="24"/>
        </w:rPr>
      </w:pPr>
    </w:p>
    <w:tbl>
      <w:tblPr>
        <w:tblW w:w="9785" w:type="dxa"/>
        <w:tblInd w:w="88" w:type="dxa"/>
        <w:tblLayout w:type="fixed"/>
        <w:tblCellMar>
          <w:left w:w="88" w:type="dxa"/>
        </w:tblCellMar>
        <w:tblLook w:val="0000" w:firstRow="0" w:lastRow="0" w:firstColumn="0" w:lastColumn="0" w:noHBand="0" w:noVBand="0"/>
      </w:tblPr>
      <w:tblGrid>
        <w:gridCol w:w="2338"/>
        <w:gridCol w:w="2198"/>
        <w:gridCol w:w="1224"/>
        <w:gridCol w:w="2037"/>
        <w:gridCol w:w="1988"/>
      </w:tblGrid>
      <w:tr w:rsidR="00C22AD1" w:rsidRPr="00C347BF" w:rsidTr="00502CFA">
        <w:tc>
          <w:tcPr>
            <w:tcW w:w="2338" w:type="dxa"/>
            <w:tcBorders>
              <w:top w:val="single" w:sz="4" w:space="0" w:color="000080"/>
              <w:left w:val="single" w:sz="4" w:space="0" w:color="000080"/>
              <w:bottom w:val="single" w:sz="4" w:space="0" w:color="000080"/>
            </w:tcBorders>
            <w:shd w:val="clear" w:color="auto" w:fill="FFFFFF"/>
          </w:tcPr>
          <w:p w:rsidR="00C22AD1" w:rsidRPr="00C347BF" w:rsidRDefault="00C22AD1" w:rsidP="00D10E8D">
            <w:pPr>
              <w:widowControl/>
              <w:autoSpaceDE/>
              <w:snapToGrid w:val="0"/>
              <w:jc w:val="center"/>
              <w:rPr>
                <w:rFonts w:ascii="Times New Roman" w:hAnsi="Times New Roman" w:cs="Times New Roman"/>
                <w:b/>
                <w:sz w:val="28"/>
                <w:szCs w:val="28"/>
              </w:rPr>
            </w:pPr>
          </w:p>
        </w:tc>
        <w:tc>
          <w:tcPr>
            <w:tcW w:w="2198" w:type="dxa"/>
            <w:tcBorders>
              <w:top w:val="single" w:sz="4" w:space="0" w:color="000080"/>
              <w:left w:val="single" w:sz="4" w:space="0" w:color="000080"/>
              <w:bottom w:val="single" w:sz="4" w:space="0" w:color="000080"/>
            </w:tcBorders>
            <w:shd w:val="clear" w:color="auto" w:fill="FFFFFF"/>
          </w:tcPr>
          <w:p w:rsidR="00C22AD1" w:rsidRPr="00C347BF" w:rsidRDefault="00C22AD1" w:rsidP="00D10E8D">
            <w:pPr>
              <w:widowControl/>
              <w:autoSpaceDE/>
              <w:snapToGrid w:val="0"/>
              <w:jc w:val="center"/>
              <w:rPr>
                <w:rFonts w:ascii="Times New Roman" w:hAnsi="Times New Roman" w:cs="Times New Roman"/>
                <w:sz w:val="28"/>
                <w:szCs w:val="28"/>
              </w:rPr>
            </w:pPr>
            <w:r w:rsidRPr="00C347BF">
              <w:rPr>
                <w:rFonts w:ascii="Times New Roman" w:hAnsi="Times New Roman" w:cs="Times New Roman"/>
                <w:sz w:val="28"/>
                <w:szCs w:val="28"/>
              </w:rPr>
              <w:t>Адрес</w:t>
            </w:r>
          </w:p>
        </w:tc>
        <w:tc>
          <w:tcPr>
            <w:tcW w:w="1224" w:type="dxa"/>
            <w:tcBorders>
              <w:top w:val="single" w:sz="4" w:space="0" w:color="000080"/>
              <w:left w:val="single" w:sz="4" w:space="0" w:color="000080"/>
              <w:bottom w:val="single" w:sz="4" w:space="0" w:color="000080"/>
            </w:tcBorders>
            <w:shd w:val="clear" w:color="auto" w:fill="FFFFFF"/>
          </w:tcPr>
          <w:p w:rsidR="00C22AD1" w:rsidRPr="00C347BF" w:rsidRDefault="00C22AD1" w:rsidP="00D10E8D">
            <w:pPr>
              <w:widowControl/>
              <w:autoSpaceDE/>
              <w:snapToGrid w:val="0"/>
              <w:jc w:val="center"/>
              <w:rPr>
                <w:rFonts w:ascii="Times New Roman" w:hAnsi="Times New Roman" w:cs="Times New Roman"/>
                <w:sz w:val="28"/>
                <w:szCs w:val="28"/>
              </w:rPr>
            </w:pPr>
            <w:r w:rsidRPr="00C347BF">
              <w:rPr>
                <w:rFonts w:ascii="Times New Roman" w:hAnsi="Times New Roman" w:cs="Times New Roman"/>
                <w:sz w:val="28"/>
                <w:szCs w:val="28"/>
              </w:rPr>
              <w:t>Телефон, факс</w:t>
            </w:r>
          </w:p>
        </w:tc>
        <w:tc>
          <w:tcPr>
            <w:tcW w:w="2037" w:type="dxa"/>
            <w:tcBorders>
              <w:top w:val="single" w:sz="4" w:space="0" w:color="000080"/>
              <w:left w:val="single" w:sz="4" w:space="0" w:color="000080"/>
              <w:bottom w:val="single" w:sz="4" w:space="0" w:color="000080"/>
            </w:tcBorders>
            <w:shd w:val="clear" w:color="auto" w:fill="FFFFFF"/>
          </w:tcPr>
          <w:p w:rsidR="00C22AD1" w:rsidRPr="00C347BF" w:rsidRDefault="00C22AD1" w:rsidP="00D10E8D">
            <w:pPr>
              <w:widowControl/>
              <w:autoSpaceDE/>
              <w:snapToGrid w:val="0"/>
              <w:jc w:val="center"/>
              <w:rPr>
                <w:rFonts w:ascii="Times New Roman" w:hAnsi="Times New Roman" w:cs="Times New Roman"/>
                <w:sz w:val="28"/>
                <w:szCs w:val="28"/>
              </w:rPr>
            </w:pPr>
            <w:r w:rsidRPr="00C347BF">
              <w:rPr>
                <w:rFonts w:ascii="Times New Roman" w:hAnsi="Times New Roman" w:cs="Times New Roman"/>
                <w:sz w:val="28"/>
                <w:szCs w:val="28"/>
              </w:rPr>
              <w:t>Официальный сайт</w:t>
            </w:r>
          </w:p>
        </w:tc>
        <w:tc>
          <w:tcPr>
            <w:tcW w:w="1988" w:type="dxa"/>
            <w:tcBorders>
              <w:top w:val="single" w:sz="4" w:space="0" w:color="000080"/>
              <w:left w:val="single" w:sz="4" w:space="0" w:color="000080"/>
              <w:bottom w:val="single" w:sz="4" w:space="0" w:color="000080"/>
              <w:right w:val="single" w:sz="4" w:space="0" w:color="000080"/>
            </w:tcBorders>
            <w:shd w:val="clear" w:color="auto" w:fill="FFFFFF"/>
          </w:tcPr>
          <w:p w:rsidR="00C22AD1" w:rsidRPr="00C347BF" w:rsidRDefault="00C22AD1" w:rsidP="00D10E8D">
            <w:pPr>
              <w:widowControl/>
              <w:autoSpaceDE/>
              <w:snapToGrid w:val="0"/>
              <w:jc w:val="center"/>
              <w:rPr>
                <w:rFonts w:ascii="Times New Roman" w:hAnsi="Times New Roman" w:cs="Times New Roman"/>
                <w:sz w:val="28"/>
                <w:szCs w:val="28"/>
              </w:rPr>
            </w:pPr>
            <w:r w:rsidRPr="00C347BF">
              <w:rPr>
                <w:rFonts w:ascii="Times New Roman" w:hAnsi="Times New Roman" w:cs="Times New Roman"/>
                <w:sz w:val="28"/>
                <w:szCs w:val="28"/>
              </w:rPr>
              <w:t>График работы</w:t>
            </w:r>
          </w:p>
        </w:tc>
      </w:tr>
      <w:tr w:rsidR="00C22AD1" w:rsidRPr="00C347BF" w:rsidTr="00502CFA">
        <w:tc>
          <w:tcPr>
            <w:tcW w:w="2338" w:type="dxa"/>
            <w:tcBorders>
              <w:top w:val="single" w:sz="4" w:space="0" w:color="000080"/>
              <w:left w:val="single" w:sz="4" w:space="0" w:color="000080"/>
              <w:bottom w:val="single" w:sz="4" w:space="0" w:color="000080"/>
            </w:tcBorders>
            <w:shd w:val="clear" w:color="auto" w:fill="FFFFFF"/>
          </w:tcPr>
          <w:p w:rsidR="00C22AD1" w:rsidRPr="00C347BF" w:rsidRDefault="00C22AD1" w:rsidP="00EB56A2">
            <w:pPr>
              <w:widowControl/>
              <w:autoSpaceDE/>
              <w:snapToGrid w:val="0"/>
              <w:jc w:val="center"/>
              <w:rPr>
                <w:rFonts w:ascii="Times New Roman" w:hAnsi="Times New Roman" w:cs="Times New Roman"/>
                <w:bCs/>
                <w:iCs/>
                <w:sz w:val="28"/>
                <w:szCs w:val="28"/>
              </w:rPr>
            </w:pPr>
            <w:r w:rsidRPr="00C347BF">
              <w:rPr>
                <w:rFonts w:ascii="Times New Roman" w:hAnsi="Times New Roman" w:cs="Times New Roman"/>
                <w:bCs/>
                <w:iCs/>
                <w:sz w:val="28"/>
                <w:szCs w:val="28"/>
              </w:rPr>
              <w:t xml:space="preserve">Администрация </w:t>
            </w:r>
            <w:r w:rsidR="00EB56A2">
              <w:rPr>
                <w:rFonts w:ascii="Times New Roman" w:hAnsi="Times New Roman" w:cs="Times New Roman"/>
                <w:bCs/>
                <w:iCs/>
                <w:sz w:val="28"/>
                <w:szCs w:val="28"/>
              </w:rPr>
              <w:t>МО «</w:t>
            </w:r>
            <w:r w:rsidR="00EB56A2">
              <w:rPr>
                <w:rFonts w:ascii="Times New Roman" w:hAnsi="Times New Roman" w:cs="Times New Roman"/>
                <w:color w:val="00000A"/>
                <w:sz w:val="28"/>
                <w:szCs w:val="28"/>
              </w:rPr>
              <w:t xml:space="preserve">Хакуринохабльское сельское поселение» Шовгеновского района, Республики Адыгея </w:t>
            </w:r>
          </w:p>
        </w:tc>
        <w:tc>
          <w:tcPr>
            <w:tcW w:w="2198" w:type="dxa"/>
            <w:tcBorders>
              <w:top w:val="single" w:sz="4" w:space="0" w:color="000080"/>
              <w:left w:val="single" w:sz="4" w:space="0" w:color="000080"/>
              <w:bottom w:val="single" w:sz="4" w:space="0" w:color="000080"/>
            </w:tcBorders>
            <w:shd w:val="clear" w:color="auto" w:fill="FFFFFF"/>
          </w:tcPr>
          <w:p w:rsidR="00C22AD1" w:rsidRPr="00C347BF" w:rsidRDefault="00EB56A2" w:rsidP="00D10E8D">
            <w:pPr>
              <w:widowControl/>
              <w:autoSpaceDE/>
              <w:snapToGrid w:val="0"/>
              <w:jc w:val="center"/>
              <w:rPr>
                <w:rFonts w:ascii="Times New Roman" w:hAnsi="Times New Roman" w:cs="Times New Roman"/>
                <w:sz w:val="28"/>
                <w:szCs w:val="28"/>
              </w:rPr>
            </w:pPr>
            <w:r>
              <w:rPr>
                <w:rFonts w:ascii="Times New Roman" w:hAnsi="Times New Roman" w:cs="Times New Roman"/>
                <w:sz w:val="28"/>
                <w:szCs w:val="28"/>
              </w:rPr>
              <w:t>385440</w:t>
            </w:r>
            <w:r w:rsidR="00C22AD1" w:rsidRPr="00C347BF">
              <w:rPr>
                <w:rFonts w:ascii="Times New Roman" w:hAnsi="Times New Roman" w:cs="Times New Roman"/>
                <w:sz w:val="28"/>
                <w:szCs w:val="28"/>
              </w:rPr>
              <w:t>,</w:t>
            </w:r>
          </w:p>
          <w:p w:rsidR="00C22AD1" w:rsidRPr="00C347BF" w:rsidRDefault="00C22AD1" w:rsidP="00EB56A2">
            <w:pPr>
              <w:widowControl/>
              <w:autoSpaceDE/>
              <w:jc w:val="center"/>
              <w:rPr>
                <w:rFonts w:ascii="Times New Roman" w:hAnsi="Times New Roman" w:cs="Times New Roman"/>
                <w:sz w:val="28"/>
                <w:szCs w:val="28"/>
              </w:rPr>
            </w:pPr>
            <w:r>
              <w:rPr>
                <w:rFonts w:ascii="Times New Roman" w:hAnsi="Times New Roman" w:cs="Times New Roman"/>
                <w:sz w:val="28"/>
                <w:szCs w:val="28"/>
              </w:rPr>
              <w:t>Р</w:t>
            </w:r>
            <w:r w:rsidR="00502CFA">
              <w:rPr>
                <w:rFonts w:ascii="Times New Roman" w:hAnsi="Times New Roman" w:cs="Times New Roman"/>
                <w:sz w:val="28"/>
                <w:szCs w:val="28"/>
              </w:rPr>
              <w:t>еспублика А</w:t>
            </w:r>
            <w:r w:rsidR="00EB56A2">
              <w:rPr>
                <w:rFonts w:ascii="Times New Roman" w:hAnsi="Times New Roman" w:cs="Times New Roman"/>
                <w:sz w:val="28"/>
                <w:szCs w:val="28"/>
              </w:rPr>
              <w:t xml:space="preserve">дыгея, Шовгеновский район, а. Хакуринохабль, ул. </w:t>
            </w:r>
            <w:proofErr w:type="spellStart"/>
            <w:r w:rsidR="00EB56A2">
              <w:rPr>
                <w:rFonts w:ascii="Times New Roman" w:hAnsi="Times New Roman" w:cs="Times New Roman"/>
                <w:sz w:val="28"/>
                <w:szCs w:val="28"/>
              </w:rPr>
              <w:t>Шовгенова</w:t>
            </w:r>
            <w:proofErr w:type="spellEnd"/>
            <w:r w:rsidR="00EB56A2">
              <w:rPr>
                <w:rFonts w:ascii="Times New Roman" w:hAnsi="Times New Roman" w:cs="Times New Roman"/>
                <w:sz w:val="28"/>
                <w:szCs w:val="28"/>
              </w:rPr>
              <w:t>, 13</w:t>
            </w:r>
          </w:p>
        </w:tc>
        <w:tc>
          <w:tcPr>
            <w:tcW w:w="1224" w:type="dxa"/>
            <w:tcBorders>
              <w:top w:val="single" w:sz="4" w:space="0" w:color="000080"/>
              <w:left w:val="single" w:sz="4" w:space="0" w:color="000080"/>
              <w:bottom w:val="single" w:sz="4" w:space="0" w:color="000080"/>
            </w:tcBorders>
            <w:shd w:val="clear" w:color="auto" w:fill="FFFFFF"/>
          </w:tcPr>
          <w:p w:rsidR="00EB56A2" w:rsidRDefault="00C22AD1" w:rsidP="00EB56A2">
            <w:pPr>
              <w:widowControl/>
              <w:autoSpaceDE/>
              <w:snapToGrid w:val="0"/>
              <w:jc w:val="center"/>
              <w:rPr>
                <w:rFonts w:ascii="Times New Roman" w:hAnsi="Times New Roman" w:cs="Times New Roman"/>
                <w:sz w:val="28"/>
                <w:szCs w:val="28"/>
              </w:rPr>
            </w:pPr>
            <w:r>
              <w:rPr>
                <w:rFonts w:ascii="Times New Roman" w:hAnsi="Times New Roman" w:cs="Times New Roman"/>
                <w:sz w:val="28"/>
                <w:szCs w:val="28"/>
              </w:rPr>
              <w:t>8</w:t>
            </w:r>
            <w:r w:rsidR="00EB56A2">
              <w:rPr>
                <w:rFonts w:ascii="Times New Roman" w:hAnsi="Times New Roman" w:cs="Times New Roman"/>
                <w:sz w:val="28"/>
                <w:szCs w:val="28"/>
              </w:rPr>
              <w:t>(8777)</w:t>
            </w:r>
          </w:p>
          <w:p w:rsidR="00C22AD1" w:rsidRPr="00C347BF" w:rsidRDefault="00EB56A2" w:rsidP="00EB56A2">
            <w:pPr>
              <w:widowControl/>
              <w:autoSpaceDE/>
              <w:snapToGrid w:val="0"/>
              <w:jc w:val="center"/>
              <w:rPr>
                <w:rFonts w:ascii="Times New Roman" w:hAnsi="Times New Roman" w:cs="Times New Roman"/>
                <w:sz w:val="28"/>
                <w:szCs w:val="28"/>
              </w:rPr>
            </w:pPr>
            <w:r>
              <w:rPr>
                <w:rFonts w:ascii="Times New Roman" w:hAnsi="Times New Roman" w:cs="Times New Roman"/>
                <w:sz w:val="28"/>
                <w:szCs w:val="28"/>
              </w:rPr>
              <w:t>92207</w:t>
            </w:r>
          </w:p>
        </w:tc>
        <w:tc>
          <w:tcPr>
            <w:tcW w:w="2037" w:type="dxa"/>
            <w:tcBorders>
              <w:top w:val="single" w:sz="4" w:space="0" w:color="000080"/>
              <w:left w:val="single" w:sz="4" w:space="0" w:color="000080"/>
              <w:bottom w:val="single" w:sz="4" w:space="0" w:color="000080"/>
            </w:tcBorders>
            <w:shd w:val="clear" w:color="auto" w:fill="FFFFFF"/>
          </w:tcPr>
          <w:p w:rsidR="00C22AD1" w:rsidRPr="00EB56A2" w:rsidRDefault="00C22AD1" w:rsidP="00EB56A2">
            <w:pPr>
              <w:widowControl/>
              <w:autoSpaceDE/>
              <w:snapToGrid w:val="0"/>
              <w:jc w:val="center"/>
              <w:rPr>
                <w:rFonts w:ascii="Times New Roman" w:hAnsi="Times New Roman" w:cs="Times New Roman"/>
                <w:sz w:val="28"/>
                <w:szCs w:val="28"/>
              </w:rPr>
            </w:pPr>
            <w:r>
              <w:rPr>
                <w:rFonts w:ascii="Times New Roman" w:hAnsi="Times New Roman" w:cs="Times New Roman"/>
                <w:sz w:val="28"/>
                <w:szCs w:val="28"/>
                <w:lang w:val="en-US"/>
              </w:rPr>
              <w:t>www</w:t>
            </w:r>
            <w:r w:rsidRPr="00EB56A2">
              <w:rPr>
                <w:rFonts w:ascii="Times New Roman" w:hAnsi="Times New Roman" w:cs="Times New Roman"/>
                <w:sz w:val="28"/>
                <w:szCs w:val="28"/>
              </w:rPr>
              <w:t>.</w:t>
            </w:r>
            <w:r w:rsidR="00EB56A2">
              <w:rPr>
                <w:rFonts w:ascii="Times New Roman" w:hAnsi="Times New Roman" w:cs="Times New Roman"/>
                <w:sz w:val="28"/>
                <w:szCs w:val="28"/>
                <w:lang w:val="en-US"/>
              </w:rPr>
              <w:t>mohakurinohabl.ru</w:t>
            </w:r>
          </w:p>
        </w:tc>
        <w:tc>
          <w:tcPr>
            <w:tcW w:w="1988" w:type="dxa"/>
            <w:tcBorders>
              <w:top w:val="single" w:sz="4" w:space="0" w:color="000080"/>
              <w:left w:val="single" w:sz="4" w:space="0" w:color="000080"/>
              <w:bottom w:val="single" w:sz="4" w:space="0" w:color="000080"/>
              <w:right w:val="single" w:sz="4" w:space="0" w:color="000080"/>
            </w:tcBorders>
            <w:shd w:val="clear" w:color="auto" w:fill="FFFFFF"/>
          </w:tcPr>
          <w:p w:rsidR="00C22AD1" w:rsidRDefault="00502CFA" w:rsidP="00D10E8D">
            <w:pPr>
              <w:widowControl/>
              <w:autoSpaceDE/>
              <w:snapToGrid w:val="0"/>
              <w:jc w:val="center"/>
              <w:rPr>
                <w:rFonts w:ascii="Times New Roman" w:hAnsi="Times New Roman" w:cs="Times New Roman"/>
                <w:sz w:val="28"/>
                <w:szCs w:val="28"/>
              </w:rPr>
            </w:pPr>
            <w:r>
              <w:rPr>
                <w:rFonts w:ascii="Times New Roman" w:hAnsi="Times New Roman" w:cs="Times New Roman"/>
                <w:sz w:val="28"/>
                <w:szCs w:val="28"/>
              </w:rPr>
              <w:t>понедельник - пятница</w:t>
            </w:r>
            <w:r w:rsidR="00C22AD1" w:rsidRPr="00C347BF">
              <w:rPr>
                <w:rFonts w:ascii="Times New Roman" w:hAnsi="Times New Roman" w:cs="Times New Roman"/>
                <w:sz w:val="28"/>
                <w:szCs w:val="28"/>
              </w:rPr>
              <w:t xml:space="preserve"> </w:t>
            </w:r>
          </w:p>
          <w:p w:rsidR="00C22AD1" w:rsidRPr="00C347BF" w:rsidRDefault="00EB56A2" w:rsidP="00D10E8D">
            <w:pPr>
              <w:widowControl/>
              <w:autoSpaceDE/>
              <w:snapToGrid w:val="0"/>
              <w:jc w:val="center"/>
              <w:rPr>
                <w:rFonts w:ascii="Times New Roman" w:hAnsi="Times New Roman" w:cs="Times New Roman"/>
                <w:sz w:val="28"/>
                <w:szCs w:val="28"/>
              </w:rPr>
            </w:pPr>
            <w:r>
              <w:rPr>
                <w:rFonts w:ascii="Times New Roman" w:hAnsi="Times New Roman" w:cs="Times New Roman"/>
                <w:sz w:val="28"/>
                <w:szCs w:val="28"/>
              </w:rPr>
              <w:t xml:space="preserve">с </w:t>
            </w:r>
            <w:r w:rsidRPr="00EB56A2">
              <w:rPr>
                <w:rFonts w:ascii="Times New Roman" w:hAnsi="Times New Roman" w:cs="Times New Roman"/>
                <w:sz w:val="28"/>
                <w:szCs w:val="28"/>
              </w:rPr>
              <w:t>9</w:t>
            </w:r>
            <w:r w:rsidR="00C22AD1" w:rsidRPr="00C347BF">
              <w:rPr>
                <w:rFonts w:ascii="Times New Roman" w:hAnsi="Times New Roman" w:cs="Times New Roman"/>
                <w:sz w:val="28"/>
                <w:szCs w:val="28"/>
              </w:rPr>
              <w:t xml:space="preserve">.00 до 17.00, </w:t>
            </w:r>
          </w:p>
          <w:p w:rsidR="00C22AD1" w:rsidRDefault="00EB56A2" w:rsidP="00D10E8D">
            <w:pPr>
              <w:widowControl/>
              <w:autoSpaceDE/>
              <w:jc w:val="center"/>
              <w:rPr>
                <w:rFonts w:ascii="Times New Roman" w:hAnsi="Times New Roman" w:cs="Times New Roman"/>
                <w:sz w:val="28"/>
                <w:szCs w:val="28"/>
              </w:rPr>
            </w:pPr>
            <w:r>
              <w:rPr>
                <w:rFonts w:ascii="Times New Roman" w:hAnsi="Times New Roman" w:cs="Times New Roman"/>
                <w:sz w:val="28"/>
                <w:szCs w:val="28"/>
              </w:rPr>
              <w:t>обед с 1</w:t>
            </w:r>
            <w:r w:rsidRPr="00EB56A2">
              <w:rPr>
                <w:rFonts w:ascii="Times New Roman" w:hAnsi="Times New Roman" w:cs="Times New Roman"/>
                <w:sz w:val="28"/>
                <w:szCs w:val="28"/>
              </w:rPr>
              <w:t>3</w:t>
            </w:r>
            <w:r w:rsidR="00C22AD1">
              <w:rPr>
                <w:rFonts w:ascii="Times New Roman" w:hAnsi="Times New Roman" w:cs="Times New Roman"/>
                <w:sz w:val="28"/>
                <w:szCs w:val="28"/>
              </w:rPr>
              <w:t>.00 до 1</w:t>
            </w:r>
            <w:r w:rsidRPr="00502CFA">
              <w:rPr>
                <w:rFonts w:ascii="Times New Roman" w:hAnsi="Times New Roman" w:cs="Times New Roman"/>
                <w:sz w:val="28"/>
                <w:szCs w:val="28"/>
              </w:rPr>
              <w:t>4</w:t>
            </w:r>
            <w:r>
              <w:rPr>
                <w:rFonts w:ascii="Times New Roman" w:hAnsi="Times New Roman" w:cs="Times New Roman"/>
                <w:sz w:val="28"/>
                <w:szCs w:val="28"/>
              </w:rPr>
              <w:t>.</w:t>
            </w:r>
            <w:r w:rsidRPr="00502CFA">
              <w:rPr>
                <w:rFonts w:ascii="Times New Roman" w:hAnsi="Times New Roman" w:cs="Times New Roman"/>
                <w:sz w:val="28"/>
                <w:szCs w:val="28"/>
              </w:rPr>
              <w:t>0</w:t>
            </w:r>
            <w:r w:rsidR="00C22AD1">
              <w:rPr>
                <w:rFonts w:ascii="Times New Roman" w:hAnsi="Times New Roman" w:cs="Times New Roman"/>
                <w:sz w:val="28"/>
                <w:szCs w:val="28"/>
              </w:rPr>
              <w:t>0</w:t>
            </w:r>
          </w:p>
          <w:p w:rsidR="00C22AD1" w:rsidRPr="00C347BF" w:rsidRDefault="00C22AD1" w:rsidP="00D10E8D">
            <w:pPr>
              <w:widowControl/>
              <w:autoSpaceDE/>
              <w:jc w:val="center"/>
              <w:rPr>
                <w:rFonts w:ascii="Times New Roman" w:hAnsi="Times New Roman" w:cs="Times New Roman"/>
                <w:sz w:val="28"/>
                <w:szCs w:val="28"/>
              </w:rPr>
            </w:pPr>
            <w:r w:rsidRPr="00C347BF">
              <w:rPr>
                <w:rFonts w:ascii="Times New Roman" w:hAnsi="Times New Roman" w:cs="Times New Roman"/>
                <w:sz w:val="28"/>
                <w:szCs w:val="28"/>
              </w:rPr>
              <w:t>Выходные дни: суббота, воскресенье</w:t>
            </w:r>
          </w:p>
        </w:tc>
      </w:tr>
    </w:tbl>
    <w:p w:rsidR="00C22AD1" w:rsidRDefault="00C22AD1" w:rsidP="00C22AD1">
      <w:pPr>
        <w:autoSpaceDE/>
        <w:spacing w:before="120" w:after="120"/>
        <w:ind w:left="4680"/>
        <w:jc w:val="right"/>
        <w:rPr>
          <w:rFonts w:ascii="Times New Roman" w:hAnsi="Times New Roman" w:cs="Times New Roman"/>
          <w:b/>
          <w:color w:val="00000A"/>
          <w:sz w:val="28"/>
          <w:szCs w:val="28"/>
        </w:rPr>
        <w:sectPr w:rsidR="00C22AD1">
          <w:pgSz w:w="11906" w:h="16838"/>
          <w:pgMar w:top="708" w:right="850" w:bottom="1134" w:left="1701" w:header="720" w:footer="720" w:gutter="0"/>
          <w:cols w:space="720"/>
          <w:docGrid w:linePitch="360"/>
        </w:sectPr>
      </w:pPr>
    </w:p>
    <w:p w:rsidR="00C22AD1" w:rsidRDefault="00C22AD1" w:rsidP="00C22AD1">
      <w:pPr>
        <w:autoSpaceDE/>
        <w:ind w:left="4320" w:firstLine="709"/>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Приложение № 2</w:t>
      </w:r>
    </w:p>
    <w:p w:rsidR="00C22AD1" w:rsidRDefault="00C22AD1" w:rsidP="00C22AD1">
      <w:pPr>
        <w:autoSpaceDE/>
        <w:ind w:left="4248" w:firstLine="72"/>
        <w:rPr>
          <w:rFonts w:ascii="Times New Roman" w:hAnsi="Times New Roman" w:cs="Times New Roman"/>
          <w:color w:val="00000A"/>
          <w:sz w:val="28"/>
          <w:szCs w:val="28"/>
        </w:rPr>
      </w:pPr>
      <w:r>
        <w:rPr>
          <w:rFonts w:ascii="Times New Roman" w:hAnsi="Times New Roman" w:cs="Times New Roman"/>
          <w:color w:val="00000A"/>
          <w:sz w:val="28"/>
          <w:szCs w:val="28"/>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rsidR="00C22AD1" w:rsidRDefault="00C22AD1" w:rsidP="00C22AD1">
      <w:pPr>
        <w:autoSpaceDE/>
        <w:jc w:val="both"/>
        <w:rPr>
          <w:rFonts w:ascii="Times New Roman" w:hAnsi="Times New Roman" w:cs="Times New Roman"/>
          <w:color w:val="00000A"/>
          <w:sz w:val="28"/>
          <w:szCs w:val="28"/>
        </w:rPr>
      </w:pPr>
    </w:p>
    <w:p w:rsidR="00C22AD1" w:rsidRDefault="00C22AD1" w:rsidP="00C22AD1">
      <w:pPr>
        <w:autoSpaceDE/>
        <w:ind w:firstLine="709"/>
        <w:jc w:val="both"/>
        <w:rPr>
          <w:rFonts w:ascii="Times New Roman" w:hAnsi="Times New Roman" w:cs="Times New Roman"/>
          <w:color w:val="00000A"/>
          <w:sz w:val="28"/>
          <w:szCs w:val="28"/>
        </w:rPr>
      </w:pPr>
    </w:p>
    <w:p w:rsidR="00C22AD1" w:rsidRDefault="00C22AD1" w:rsidP="00C22AD1">
      <w:pPr>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БЛОК-СХЕМА</w:t>
      </w:r>
    </w:p>
    <w:p w:rsidR="00C22AD1" w:rsidRDefault="00C22AD1" w:rsidP="00C22AD1">
      <w:pPr>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предоставления муниципальной услуги «Согласование схем объектов газоснабжения, используемых для обеспечения населения газом»</w:t>
      </w:r>
    </w:p>
    <w:p w:rsidR="00C22AD1" w:rsidRDefault="00C22AD1" w:rsidP="00C22AD1">
      <w:pPr>
        <w:autoSpaceDE/>
        <w:jc w:val="center"/>
        <w:rPr>
          <w:rFonts w:ascii="Times New Roman" w:hAnsi="Times New Roman" w:cs="Times New Roman"/>
          <w:b/>
          <w:color w:val="00000A"/>
          <w:sz w:val="28"/>
          <w:szCs w:val="28"/>
        </w:rPr>
      </w:pPr>
    </w:p>
    <w:p w:rsidR="00C22AD1" w:rsidRDefault="00C22AD1" w:rsidP="00C22AD1">
      <w:pPr>
        <w:autoSpaceDE/>
        <w:jc w:val="center"/>
        <w:rPr>
          <w:rFonts w:ascii="Times New Roman" w:hAnsi="Times New Roman" w:cs="Times New Roman"/>
          <w:b/>
          <w:color w:val="00000A"/>
          <w:sz w:val="28"/>
          <w:szCs w:val="28"/>
        </w:rPr>
      </w:pPr>
    </w:p>
    <w:p w:rsidR="00C22AD1" w:rsidRDefault="00C22AD1" w:rsidP="00C22AD1">
      <w:pPr>
        <w:autoSpaceDE/>
        <w:jc w:val="center"/>
        <w:rPr>
          <w:rFonts w:ascii="Times New Roman" w:hAnsi="Times New Roman" w:cs="Times New Roman"/>
          <w:color w:val="00000A"/>
          <w:sz w:val="28"/>
          <w:szCs w:val="28"/>
        </w:rPr>
      </w:pPr>
      <w:r>
        <w:rPr>
          <w:rFonts w:cs="Times New Roman"/>
          <w:noProof/>
          <w:color w:val="00000A"/>
          <w:sz w:val="28"/>
          <w:szCs w:val="28"/>
          <w:lang w:eastAsia="ru-RU"/>
        </w:rPr>
        <mc:AlternateContent>
          <mc:Choice Requires="wpg">
            <w:drawing>
              <wp:inline distT="0" distB="0" distL="0" distR="0">
                <wp:extent cx="5714365" cy="4914265"/>
                <wp:effectExtent l="0" t="0" r="635" b="63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4365" cy="4914265"/>
                          <a:chOff x="0" y="0"/>
                          <a:chExt cx="8998" cy="7738"/>
                        </a:xfrm>
                      </wpg:grpSpPr>
                      <wps:wsp>
                        <wps:cNvPr id="2" name="Rectangle 3"/>
                        <wps:cNvSpPr>
                          <a:spLocks noChangeArrowheads="1"/>
                        </wps:cNvSpPr>
                        <wps:spPr bwMode="auto">
                          <a:xfrm>
                            <a:off x="0" y="0"/>
                            <a:ext cx="8998" cy="77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3" name="Text Box 4"/>
                        <wps:cNvSpPr txBox="1">
                          <a:spLocks noChangeArrowheads="1"/>
                        </wps:cNvSpPr>
                        <wps:spPr bwMode="auto">
                          <a:xfrm>
                            <a:off x="359" y="178"/>
                            <a:ext cx="8459" cy="1078"/>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10E8D" w:rsidRDefault="00D10E8D" w:rsidP="00C22AD1">
                              <w:pPr>
                                <w:jc w:val="center"/>
                                <w:rPr>
                                  <w:rFonts w:ascii="Times New Roman" w:hAnsi="Times New Roman" w:cs="Times New Roman"/>
                                  <w:sz w:val="28"/>
                                  <w:szCs w:val="28"/>
                                </w:rPr>
                              </w:pPr>
                              <w:r>
                                <w:rPr>
                                  <w:rFonts w:ascii="Times New Roman" w:hAnsi="Times New Roman" w:cs="Times New Roman"/>
                                  <w:sz w:val="28"/>
                                  <w:szCs w:val="28"/>
                                </w:rPr>
                                <w:t xml:space="preserve">Начало предоставления муниципальной услуги: обращение заявителя в Администрацию </w:t>
                              </w:r>
                              <w:r w:rsidR="00502CFA">
                                <w:rPr>
                                  <w:rFonts w:ascii="Times New Roman" w:hAnsi="Times New Roman" w:cs="Times New Roman"/>
                                  <w:sz w:val="28"/>
                                  <w:szCs w:val="28"/>
                                </w:rPr>
                                <w:t xml:space="preserve">Хакуринохабльского сельского поселения </w:t>
                              </w:r>
                              <w:r>
                                <w:rPr>
                                  <w:rFonts w:ascii="Times New Roman" w:hAnsi="Times New Roman" w:cs="Times New Roman"/>
                                  <w:sz w:val="28"/>
                                  <w:szCs w:val="28"/>
                                </w:rPr>
                                <w:t xml:space="preserve"> </w:t>
                              </w:r>
                            </w:p>
                          </w:txbxContent>
                        </wps:txbx>
                        <wps:bodyPr rot="0" vert="horz" wrap="square" lIns="91440" tIns="45720" rIns="91440" bIns="45720" anchor="t" anchorCtr="0">
                          <a:noAutofit/>
                        </wps:bodyPr>
                      </wps:wsp>
                      <wps:wsp>
                        <wps:cNvPr id="4" name="Text Box 5"/>
                        <wps:cNvSpPr txBox="1">
                          <a:spLocks noChangeArrowheads="1"/>
                        </wps:cNvSpPr>
                        <wps:spPr bwMode="auto">
                          <a:xfrm>
                            <a:off x="359" y="1798"/>
                            <a:ext cx="8459" cy="898"/>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10E8D" w:rsidRDefault="00D10E8D" w:rsidP="00C22AD1">
                              <w:pPr>
                                <w:jc w:val="center"/>
                                <w:rPr>
                                  <w:rFonts w:ascii="Times New Roman" w:hAnsi="Times New Roman" w:cs="Times New Roman"/>
                                  <w:sz w:val="28"/>
                                  <w:szCs w:val="28"/>
                                </w:rPr>
                              </w:pPr>
                              <w:r>
                                <w:rPr>
                                  <w:rFonts w:ascii="Times New Roman" w:hAnsi="Times New Roman" w:cs="Times New Roman"/>
                                  <w:sz w:val="28"/>
                                  <w:szCs w:val="28"/>
                                </w:rPr>
                                <w:t>Предоставление документов, удостоверяющих личность</w:t>
                              </w:r>
                            </w:p>
                          </w:txbxContent>
                        </wps:txbx>
                        <wps:bodyPr rot="0" vert="horz" wrap="square" lIns="91440" tIns="45720" rIns="91440" bIns="45720" anchor="t" anchorCtr="0">
                          <a:noAutofit/>
                        </wps:bodyPr>
                      </wps:wsp>
                      <wps:wsp>
                        <wps:cNvPr id="5" name="Text Box 6"/>
                        <wps:cNvSpPr txBox="1">
                          <a:spLocks noChangeArrowheads="1"/>
                        </wps:cNvSpPr>
                        <wps:spPr bwMode="auto">
                          <a:xfrm>
                            <a:off x="359" y="3238"/>
                            <a:ext cx="8459" cy="108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10E8D" w:rsidRDefault="00D10E8D" w:rsidP="00C22AD1">
                              <w:pPr>
                                <w:jc w:val="center"/>
                                <w:rPr>
                                  <w:rFonts w:ascii="Times New Roman" w:hAnsi="Times New Roman" w:cs="Times New Roman"/>
                                  <w:sz w:val="28"/>
                                  <w:szCs w:val="28"/>
                                </w:rPr>
                              </w:pPr>
                              <w:r>
                                <w:rPr>
                                  <w:rFonts w:ascii="Times New Roman" w:hAnsi="Times New Roman" w:cs="Times New Roman"/>
                                  <w:sz w:val="28"/>
                                  <w:szCs w:val="28"/>
                                </w:rPr>
                                <w:t xml:space="preserve">Исполнение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w:t>
                              </w:r>
                            </w:p>
                            <w:p w:rsidR="00D10E8D" w:rsidRDefault="00D10E8D" w:rsidP="00C22AD1">
                              <w:pPr>
                                <w:jc w:val="center"/>
                                <w:rPr>
                                  <w:rFonts w:ascii="Times New Roman" w:hAnsi="Times New Roman" w:cs="Times New Roman"/>
                                  <w:sz w:val="28"/>
                                  <w:szCs w:val="28"/>
                                </w:rPr>
                              </w:pPr>
                              <w:r>
                                <w:rPr>
                                  <w:rFonts w:ascii="Times New Roman" w:hAnsi="Times New Roman" w:cs="Times New Roman"/>
                                  <w:sz w:val="28"/>
                                  <w:szCs w:val="28"/>
                                </w:rPr>
                                <w:t>- регистрации заявителя;</w:t>
                              </w:r>
                            </w:p>
                          </w:txbxContent>
                        </wps:txbx>
                        <wps:bodyPr rot="0" vert="horz" wrap="square" lIns="91440" tIns="45720" rIns="91440" bIns="45720" anchor="t" anchorCtr="0">
                          <a:noAutofit/>
                        </wps:bodyPr>
                      </wps:wsp>
                      <wps:wsp>
                        <wps:cNvPr id="6" name="Text Box 7"/>
                        <wps:cNvSpPr txBox="1">
                          <a:spLocks noChangeArrowheads="1"/>
                        </wps:cNvSpPr>
                        <wps:spPr bwMode="auto">
                          <a:xfrm>
                            <a:off x="359" y="4679"/>
                            <a:ext cx="8459" cy="89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10E8D" w:rsidRDefault="00D10E8D" w:rsidP="00C22AD1">
                              <w:pPr>
                                <w:jc w:val="center"/>
                                <w:rPr>
                                  <w:rFonts w:ascii="Times New Roman" w:hAnsi="Times New Roman" w:cs="Times New Roman"/>
                                  <w:sz w:val="28"/>
                                  <w:szCs w:val="28"/>
                                </w:rPr>
                              </w:pPr>
                              <w:r>
                                <w:rPr>
                                  <w:rFonts w:ascii="Times New Roman" w:hAnsi="Times New Roman" w:cs="Times New Roman"/>
                                  <w:sz w:val="28"/>
                                  <w:szCs w:val="28"/>
                                </w:rPr>
                                <w:t>Должностное лицо уведомляет заявителя о наличии препятствий для предоставления услуги, объясняет заявителю содержание</w:t>
                              </w:r>
                            </w:p>
                          </w:txbxContent>
                        </wps:txbx>
                        <wps:bodyPr rot="0" vert="horz" wrap="square" lIns="91440" tIns="45720" rIns="91440" bIns="45720" anchor="t" anchorCtr="0">
                          <a:noAutofit/>
                        </wps:bodyPr>
                      </wps:wsp>
                      <wps:wsp>
                        <wps:cNvPr id="7" name="Text Box 8"/>
                        <wps:cNvSpPr txBox="1">
                          <a:spLocks noChangeArrowheads="1"/>
                        </wps:cNvSpPr>
                        <wps:spPr bwMode="auto">
                          <a:xfrm>
                            <a:off x="359" y="5940"/>
                            <a:ext cx="8459" cy="1437"/>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10E8D" w:rsidRDefault="00D10E8D" w:rsidP="00C22AD1">
                              <w:pPr>
                                <w:jc w:val="center"/>
                                <w:rPr>
                                  <w:rFonts w:ascii="Times New Roman" w:hAnsi="Times New Roman" w:cs="Times New Roman"/>
                                  <w:sz w:val="28"/>
                                  <w:szCs w:val="28"/>
                                </w:rPr>
                              </w:pPr>
                              <w:r>
                                <w:rPr>
                                  <w:rFonts w:ascii="Times New Roman" w:hAnsi="Times New Roman" w:cs="Times New Roman"/>
                                  <w:sz w:val="28"/>
                                  <w:szCs w:val="28"/>
                                </w:rPr>
                                <w:t>Окончание исполнения муниципальной услуги: выдача согласованных схем расположения объектов газоснабжения, используемых для обеспечения населения газом, либо мотивированного отказа в предоставлении муниципальной услуги</w:t>
                              </w:r>
                            </w:p>
                          </w:txbxContent>
                        </wps:txbx>
                        <wps:bodyPr rot="0" vert="horz" wrap="square" lIns="91440" tIns="45720" rIns="91440" bIns="45720" anchor="t" anchorCtr="0">
                          <a:noAutofit/>
                        </wps:bodyPr>
                      </wps:wsp>
                      <wps:wsp>
                        <wps:cNvPr id="8" name="Line 9"/>
                        <wps:cNvCnPr/>
                        <wps:spPr bwMode="auto">
                          <a:xfrm>
                            <a:off x="4139" y="1259"/>
                            <a:ext cx="0" cy="538"/>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0"/>
                        <wps:cNvCnPr/>
                        <wps:spPr bwMode="auto">
                          <a:xfrm>
                            <a:off x="4139" y="2699"/>
                            <a:ext cx="0" cy="538"/>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1"/>
                        <wps:cNvCnPr/>
                        <wps:spPr bwMode="auto">
                          <a:xfrm>
                            <a:off x="4139" y="4319"/>
                            <a:ext cx="0" cy="359"/>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2"/>
                        <wps:cNvCnPr/>
                        <wps:spPr bwMode="auto">
                          <a:xfrm>
                            <a:off x="4139" y="5580"/>
                            <a:ext cx="0" cy="359"/>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Группа 1" o:spid="_x0000_s1026" style="width:449.95pt;height:386.95pt;mso-position-horizontal-relative:char;mso-position-vertical-relative:line" coordsize="8998,7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">
                <v:rect id="Rectangle 3" o:spid="_x0000_s1027" style="position:absolute;width:8998;height:773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aIsUA&#10;AADaAAAADwAAAGRycy9kb3ducmV2LnhtbESPQWvCQBSE70L/w/IEL1I3SiklzSoqSFr0YrSF3l6z&#10;zyQ0+zZkt0n8965Q6HGYmW+YZDWYWnTUusqygvksAkGcW11xoeB82j2+gHAeWWNtmRRcycFq+TBK&#10;MNa25yN1mS9EgLCLUUHpfRNL6fKSDLqZbYiDd7GtQR9kW0jdYh/gppaLKHqWBisOCyU2tC0p/8l+&#10;jYJ0vX9/2kT9tKu/Pr4/0/Qq54dMqcl4WL+C8DT4//Bf+00rWMD9Sr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5oixQAAANoAAAAPAAAAAAAAAAAAAAAAAJgCAABkcnMv&#10;ZG93bnJldi54bWxQSwUGAAAAAAQABAD1AAAAigMAAAAA&#10;" filled="f" stroked="f">
                  <v:stroke joinstyle="round"/>
                </v:rect>
                <v:shapetype id="_x0000_t202" coordsize="21600,21600" o:spt="202" path="m,l,21600r21600,l21600,xe">
                  <v:stroke joinstyle="miter"/>
                  <v:path gradientshapeok="t" o:connecttype="rect"/>
                </v:shapetype>
                <v:shape id="Text Box 4" o:spid="_x0000_s1028" type="#_x0000_t202" style="position:absolute;left:359;top:178;width:8459;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U4MQA&#10;AADaAAAADwAAAGRycy9kb3ducmV2LnhtbESPQWvCQBSE7wX/w/KE3urGlopGV7GBQgM9JCri8ZF9&#10;JsHs2zS7TdJ/3y0UPA4z8w2z2Y2mET11rrasYD6LQBAXVtdcKjgd35+WIJxH1thYJgU/5GC3nTxs&#10;MNZ24Jz6gy9FgLCLUUHlfRtL6YqKDLqZbYmDd7WdQR9kV0rd4RDgppHPUbSQBmsOCxW2lFRU3A7f&#10;RsHq8paNny5d5F8p3+j1nOjM1ko9Tsf9GoSn0d/D/+0PreAF/q6EG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4FODEAAAA2gAAAA8AAAAAAAAAAAAAAAAAmAIAAGRycy9k&#10;b3ducmV2LnhtbFBLBQYAAAAABAAEAPUAAACJAwAAAAA=&#10;" strokeweight=".26mm">
                  <v:textbox>
                    <w:txbxContent>
                      <w:p w:rsidR="00D10E8D" w:rsidRDefault="00D10E8D" w:rsidP="00C22AD1">
                        <w:pPr>
                          <w:jc w:val="center"/>
                          <w:rPr>
                            <w:rFonts w:ascii="Times New Roman" w:hAnsi="Times New Roman" w:cs="Times New Roman"/>
                            <w:sz w:val="28"/>
                            <w:szCs w:val="28"/>
                          </w:rPr>
                        </w:pPr>
                        <w:r>
                          <w:rPr>
                            <w:rFonts w:ascii="Times New Roman" w:hAnsi="Times New Roman" w:cs="Times New Roman"/>
                            <w:sz w:val="28"/>
                            <w:szCs w:val="28"/>
                          </w:rPr>
                          <w:t xml:space="preserve">Начало предоставления муниципальной услуги: обращение заявителя в Администрацию </w:t>
                        </w:r>
                        <w:proofErr w:type="spellStart"/>
                        <w:r w:rsidR="00502CFA">
                          <w:rPr>
                            <w:rFonts w:ascii="Times New Roman" w:hAnsi="Times New Roman" w:cs="Times New Roman"/>
                            <w:sz w:val="28"/>
                            <w:szCs w:val="28"/>
                          </w:rPr>
                          <w:t>Хакуринохабльского</w:t>
                        </w:r>
                        <w:proofErr w:type="spellEnd"/>
                        <w:r w:rsidR="00502CF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p>
                    </w:txbxContent>
                  </v:textbox>
                </v:shape>
                <v:shape id="Text Box 5" o:spid="_x0000_s1029" type="#_x0000_t202" style="position:absolute;left:359;top:1798;width:8459;height: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MlMQA&#10;AADaAAAADwAAAGRycy9kb3ducmV2LnhtbESPQWvCQBSE7wX/w/KE3urG0opGV7GBQgM9JCri8ZF9&#10;JsHs2zS7TdJ/3y0UPA4z8w2z2Y2mET11rrasYD6LQBAXVtdcKjgd35+WIJxH1thYJgU/5GC3nTxs&#10;MNZ24Jz6gy9FgLCLUUHlfRtL6YqKDLqZbYmDd7WdQR9kV0rd4RDgppHPUbSQBmsOCxW2lFRU3A7f&#10;RsHq8paNny5d5F8p3+j1nOjM1ko9Tsf9GoSn0d/D/+0PreAF/q6EG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jJTEAAAA2gAAAA8AAAAAAAAAAAAAAAAAmAIAAGRycy9k&#10;b3ducmV2LnhtbFBLBQYAAAAABAAEAPUAAACJAwAAAAA=&#10;" strokeweight=".26mm">
                  <v:textbox>
                    <w:txbxContent>
                      <w:p w:rsidR="00D10E8D" w:rsidRDefault="00D10E8D" w:rsidP="00C22AD1">
                        <w:pPr>
                          <w:jc w:val="center"/>
                          <w:rPr>
                            <w:rFonts w:ascii="Times New Roman" w:hAnsi="Times New Roman" w:cs="Times New Roman"/>
                            <w:sz w:val="28"/>
                            <w:szCs w:val="28"/>
                          </w:rPr>
                        </w:pPr>
                        <w:r>
                          <w:rPr>
                            <w:rFonts w:ascii="Times New Roman" w:hAnsi="Times New Roman" w:cs="Times New Roman"/>
                            <w:sz w:val="28"/>
                            <w:szCs w:val="28"/>
                          </w:rPr>
                          <w:t>Предоставление документов, удостоверяющих личность</w:t>
                        </w:r>
                      </w:p>
                    </w:txbxContent>
                  </v:textbox>
                </v:shape>
                <v:shape id="Text Box 6" o:spid="_x0000_s1030" type="#_x0000_t202" style="position:absolute;left:359;top:3238;width:8459;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0pD8QA&#10;AADaAAAADwAAAGRycy9kb3ducmV2LnhtbESPzWrDMBCE74W8g9hAb42cgk3jRAmJoVBDD/kj5LhY&#10;G9vYWrmW6rhvXxUKOQ4z8w2z2oymFQP1rrasYD6LQBAXVtdcKjif3l/eQDiPrLG1TAp+yMFmPXla&#10;YartnQ80HH0pAoRdigoq77tUSldUZNDNbEccvJvtDfog+1LqHu8Bblr5GkWJNFhzWKiwo6yiojl+&#10;GwWL624/fro8OXzl3FB8yfTe1ko9T8ftEoSn0T/C/+0PrSCGvyvh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dKQ/EAAAA2gAAAA8AAAAAAAAAAAAAAAAAmAIAAGRycy9k&#10;b3ducmV2LnhtbFBLBQYAAAAABAAEAPUAAACJAwAAAAA=&#10;" strokeweight=".26mm">
                  <v:textbox>
                    <w:txbxContent>
                      <w:p w:rsidR="00D10E8D" w:rsidRDefault="00D10E8D" w:rsidP="00C22AD1">
                        <w:pPr>
                          <w:jc w:val="center"/>
                          <w:rPr>
                            <w:rFonts w:ascii="Times New Roman" w:hAnsi="Times New Roman" w:cs="Times New Roman"/>
                            <w:sz w:val="28"/>
                            <w:szCs w:val="28"/>
                          </w:rPr>
                        </w:pPr>
                        <w:r>
                          <w:rPr>
                            <w:rFonts w:ascii="Times New Roman" w:hAnsi="Times New Roman" w:cs="Times New Roman"/>
                            <w:sz w:val="28"/>
                            <w:szCs w:val="28"/>
                          </w:rPr>
                          <w:t xml:space="preserve">Исполнение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w:t>
                        </w:r>
                      </w:p>
                      <w:p w:rsidR="00D10E8D" w:rsidRDefault="00D10E8D" w:rsidP="00C22AD1">
                        <w:pPr>
                          <w:jc w:val="center"/>
                          <w:rPr>
                            <w:rFonts w:ascii="Times New Roman" w:hAnsi="Times New Roman" w:cs="Times New Roman"/>
                            <w:sz w:val="28"/>
                            <w:szCs w:val="28"/>
                          </w:rPr>
                        </w:pPr>
                        <w:r>
                          <w:rPr>
                            <w:rFonts w:ascii="Times New Roman" w:hAnsi="Times New Roman" w:cs="Times New Roman"/>
                            <w:sz w:val="28"/>
                            <w:szCs w:val="28"/>
                          </w:rPr>
                          <w:t>- регистрации заявителя;</w:t>
                        </w:r>
                      </w:p>
                    </w:txbxContent>
                  </v:textbox>
                </v:shape>
                <v:shape id="Text Box 7" o:spid="_x0000_s1031" type="#_x0000_t202" style="position:absolute;left:359;top:4679;width:8459;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3eMMA&#10;AADaAAAADwAAAGRycy9kb3ducmV2LnhtbESPT2vCQBTE74LfYXlCb2ZjoaGmWUWFQgMe4h9Kj4/s&#10;axLMvo3ZrcZv7woFj8PM/IbJloNpxYV611hWMItiEMSl1Q1XCo6Hz+k7COeRNbaWScGNHCwX41GG&#10;qbZX3tFl7ysRIOxSVFB736VSurImgy6yHXHwfm1v0AfZV1L3eA1w08rXOE6kwYbDQo0dbWoqT/s/&#10;o2D+sy6GrcuT3TnnE719b3RhG6VeJsPqA4SnwT/D/+0vrSCBx5Vw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3eMMAAADaAAAADwAAAAAAAAAAAAAAAACYAgAAZHJzL2Rv&#10;d25yZXYueG1sUEsFBgAAAAAEAAQA9QAAAIgDAAAAAA==&#10;" strokeweight=".26mm">
                  <v:textbox>
                    <w:txbxContent>
                      <w:p w:rsidR="00D10E8D" w:rsidRDefault="00D10E8D" w:rsidP="00C22AD1">
                        <w:pPr>
                          <w:jc w:val="center"/>
                          <w:rPr>
                            <w:rFonts w:ascii="Times New Roman" w:hAnsi="Times New Roman" w:cs="Times New Roman"/>
                            <w:sz w:val="28"/>
                            <w:szCs w:val="28"/>
                          </w:rPr>
                        </w:pPr>
                        <w:r>
                          <w:rPr>
                            <w:rFonts w:ascii="Times New Roman" w:hAnsi="Times New Roman" w:cs="Times New Roman"/>
                            <w:sz w:val="28"/>
                            <w:szCs w:val="28"/>
                          </w:rPr>
                          <w:t>Должностное лицо уведомляет заявителя о наличии препятствий для предоставления услуги, объясняет заявителю содержание</w:t>
                        </w:r>
                      </w:p>
                    </w:txbxContent>
                  </v:textbox>
                </v:shape>
                <v:shape id="Text Box 8" o:spid="_x0000_s1032" type="#_x0000_t202" style="position:absolute;left:359;top:5940;width:8459;height:1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S48IA&#10;AADaAAAADwAAAGRycy9kb3ducmV2LnhtbESPQYvCMBSE78L+h/AWvGm6gnWtRlkLgsIe1BXx+Gie&#10;bbF5qU3U+u/NguBxmJlvmOm8NZW4UeNKywq++hEI4szqknMF+79l7xuE88gaK8uk4EEO5rOPzhQT&#10;be+8pdvO5yJA2CWooPC+TqR0WUEGXd/WxME72cagD7LJpW7wHuCmkoMoiqXBksNCgTWlBWXn3dUo&#10;GB8Xm/bXrePtZc1nGh5SvbGlUt3P9mcCwlPr3+FXe6UVjOD/Srg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xLjwgAAANoAAAAPAAAAAAAAAAAAAAAAAJgCAABkcnMvZG93&#10;bnJldi54bWxQSwUGAAAAAAQABAD1AAAAhwMAAAAA&#10;" strokeweight=".26mm">
                  <v:textbox>
                    <w:txbxContent>
                      <w:p w:rsidR="00D10E8D" w:rsidRDefault="00D10E8D" w:rsidP="00C22AD1">
                        <w:pPr>
                          <w:jc w:val="center"/>
                          <w:rPr>
                            <w:rFonts w:ascii="Times New Roman" w:hAnsi="Times New Roman" w:cs="Times New Roman"/>
                            <w:sz w:val="28"/>
                            <w:szCs w:val="28"/>
                          </w:rPr>
                        </w:pPr>
                        <w:r>
                          <w:rPr>
                            <w:rFonts w:ascii="Times New Roman" w:hAnsi="Times New Roman" w:cs="Times New Roman"/>
                            <w:sz w:val="28"/>
                            <w:szCs w:val="28"/>
                          </w:rPr>
                          <w:t>Окончание исполнения муниципальной услуги: выдача согласованных схем расположения объектов газоснабжения, используемых для обеспечения населения газом, либо мотивированного отказа в предоставлении муниципальной услуги</w:t>
                        </w:r>
                      </w:p>
                    </w:txbxContent>
                  </v:textbox>
                </v:shape>
                <v:line id="Line 9" o:spid="_x0000_s1033" style="position:absolute;visibility:visible;mso-wrap-style:square" from="4139,1259" to="4139,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Lpir8AAADaAAAADwAAAGRycy9kb3ducmV2LnhtbERPy2oCMRTdF/yHcIXuasb6QEajSLVQ&#10;7EJ8bNxdJteZwcnNkEQn/XuzELo8nPdiFU0jHuR8bVnBcJCBIC6srrlUcD59f8xA+ICssbFMCv7I&#10;w2rZe1tgrm3HB3ocQylSCPscFVQhtLmUvqjIoB/YljhxV+sMhgRdKbXDLoWbRn5m2VQarDk1VNjS&#10;V0XF7Xg3Csb7uIn0O5pwt7uUTZy4fbd1Sr3343oOIlAM/+KX+0crSFvTlXQD5P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mLpir8AAADaAAAADwAAAAAAAAAAAAAAAACh&#10;AgAAZHJzL2Rvd25yZXYueG1sUEsFBgAAAAAEAAQA+QAAAI0DAAAAAA==&#10;" strokeweight=".26mm">
                  <v:stroke endarrow="block" joinstyle="miter"/>
                </v:line>
                <v:line id="Line 10" o:spid="_x0000_s1034" style="position:absolute;visibility:visible;mso-wrap-style:square" from="4139,2699" to="4139,3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5MEcMAAADaAAAADwAAAGRycy9kb3ducmV2LnhtbESPT2sCMRTE70K/Q3hCb5q1rVJXo5T+&#10;AdHDovXi7bF53V26eVmS1E2/vREEj8PM/IZZrqNpxZmcbywrmIwzEMSl1Q1XCo7fX6NXED4ga2wt&#10;k4J/8rBePQyWmGvb857Oh1CJBGGfo4I6hC6X0pc1GfRj2xEn78c6gyFJV0ntsE9w08qnLJtJgw2n&#10;hRo7eq+p/D38GQUvRfyItHuecr89VW2cuqL/dEo9DuPbAkSgGO7hW3ujFczheiXdAL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uTBHDAAAA2gAAAA8AAAAAAAAAAAAA&#10;AAAAoQIAAGRycy9kb3ducmV2LnhtbFBLBQYAAAAABAAEAPkAAACRAwAAAAA=&#10;" strokeweight=".26mm">
                  <v:stroke endarrow="block" joinstyle="miter"/>
                </v:line>
                <v:line id="Line 11" o:spid="_x0000_s1035" style="position:absolute;visibility:visible;mso-wrap-style:square" from="4139,4319" to="4139,4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OajsUAAADbAAAADwAAAGRycy9kb3ducmV2LnhtbESPT2vDMAzF74N+B6PBbquz9Q8jq1vK&#10;2sHoDqXtLruJWEvCYjnYbuN9++pQ2E3iPb3302KVXacuFGLr2cDTuABFXHnbcm3g6/T++AIqJmSL&#10;nWcy8EcRVsvR3QJL6wc+0OWYaiUhHEs00KTUl1rHqiGHcex7YtF+fHCYZA21tgEHCXedfi6KuXbY&#10;sjQ02NNbQ9Xv8ewMTPd5k+lzMuNh9113eRb2wzYY83Cf16+gEuX0b75df1jBF3r5RQ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8OajsUAAADbAAAADwAAAAAAAAAA&#10;AAAAAAChAgAAZHJzL2Rvd25yZXYueG1sUEsFBgAAAAAEAAQA+QAAAJMDAAAAAA==&#10;" strokeweight=".26mm">
                  <v:stroke endarrow="block" joinstyle="miter"/>
                </v:line>
                <v:line id="Line 12" o:spid="_x0000_s1036" style="position:absolute;visibility:visible;mso-wrap-style:square" from="4139,5580" to="4139,5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8/FcIAAADbAAAADwAAAGRycy9kb3ducmV2LnhtbERPTWsCMRC9F/ofwhS81aytFlk3K6VW&#10;kPYgVS/ehs24u3QzWZLoxn9vCgVv83ifUyyj6cSFnG8tK5iMMxDEldUt1woO+/XzHIQPyBo7y6Tg&#10;Sh6W5eNDgbm2A//QZRdqkULY56igCaHPpfRVQwb92PbEiTtZZzAk6GqpHQ4p3HTyJcvepMGWU0OD&#10;PX00VP3uzkbBdBtXkb5fZzx8Hesuztx2+HRKjZ7i+wJEoBju4n/3Rqf5E/j7JR0g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8/FcIAAADbAAAADwAAAAAAAAAAAAAA&#10;AAChAgAAZHJzL2Rvd25yZXYueG1sUEsFBgAAAAAEAAQA+QAAAJADAAAAAA==&#10;" strokeweight=".26mm">
                  <v:stroke endarrow="block" joinstyle="miter"/>
                </v:line>
                <w10:anchorlock/>
              </v:group>
            </w:pict>
          </mc:Fallback>
        </mc:AlternateContent>
      </w:r>
    </w:p>
    <w:p w:rsidR="00C22AD1" w:rsidRDefault="00C22AD1" w:rsidP="00C22AD1">
      <w:pPr>
        <w:autoSpaceDE/>
        <w:jc w:val="center"/>
        <w:rPr>
          <w:rFonts w:ascii="Times New Roman" w:hAnsi="Times New Roman" w:cs="Times New Roman"/>
          <w:color w:val="00000A"/>
          <w:sz w:val="28"/>
          <w:szCs w:val="28"/>
        </w:rPr>
      </w:pPr>
    </w:p>
    <w:p w:rsidR="00C22AD1" w:rsidRDefault="00C22AD1" w:rsidP="00C22AD1">
      <w:pPr>
        <w:sectPr w:rsidR="00C22AD1">
          <w:pgSz w:w="11906" w:h="16838"/>
          <w:pgMar w:top="708" w:right="850" w:bottom="1134" w:left="1701" w:header="720" w:footer="720" w:gutter="0"/>
          <w:cols w:space="720"/>
          <w:docGrid w:linePitch="360"/>
        </w:sectPr>
      </w:pPr>
    </w:p>
    <w:p w:rsidR="00C22AD1" w:rsidRDefault="00C22AD1" w:rsidP="00C22AD1">
      <w:pPr>
        <w:autoSpaceDE/>
        <w:ind w:left="4320" w:firstLine="709"/>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Приложение № 3</w:t>
      </w:r>
    </w:p>
    <w:p w:rsidR="00C22AD1" w:rsidRDefault="00C22AD1" w:rsidP="00C22AD1">
      <w:pPr>
        <w:autoSpaceDE/>
        <w:ind w:left="4248" w:firstLine="72"/>
        <w:rPr>
          <w:rFonts w:ascii="Times New Roman" w:hAnsi="Times New Roman" w:cs="Times New Roman"/>
          <w:color w:val="00000A"/>
          <w:sz w:val="28"/>
          <w:szCs w:val="28"/>
        </w:rPr>
      </w:pPr>
      <w:r>
        <w:rPr>
          <w:rFonts w:ascii="Times New Roman" w:hAnsi="Times New Roman" w:cs="Times New Roman"/>
          <w:color w:val="00000A"/>
          <w:sz w:val="28"/>
          <w:szCs w:val="28"/>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rsidR="00C22AD1" w:rsidRDefault="00C22AD1" w:rsidP="00C22AD1">
      <w:pPr>
        <w:autoSpaceDE/>
        <w:ind w:right="-1"/>
        <w:jc w:val="center"/>
        <w:rPr>
          <w:rFonts w:ascii="Times New Roman" w:hAnsi="Times New Roman" w:cs="Times New Roman"/>
          <w:color w:val="00000A"/>
          <w:sz w:val="28"/>
          <w:szCs w:val="28"/>
        </w:rPr>
      </w:pPr>
    </w:p>
    <w:p w:rsidR="00C22AD1" w:rsidRDefault="00502CFA" w:rsidP="00C22AD1">
      <w:pPr>
        <w:autoSpaceDE/>
        <w:ind w:left="3540" w:right="-1"/>
        <w:rPr>
          <w:rFonts w:ascii="Times New Roman" w:hAnsi="Times New Roman" w:cs="Times New Roman"/>
          <w:color w:val="00000A"/>
          <w:sz w:val="28"/>
          <w:szCs w:val="28"/>
        </w:rPr>
      </w:pPr>
      <w:r>
        <w:rPr>
          <w:rFonts w:ascii="Times New Roman" w:hAnsi="Times New Roman" w:cs="Times New Roman"/>
          <w:color w:val="00000A"/>
          <w:sz w:val="28"/>
          <w:szCs w:val="28"/>
        </w:rPr>
        <w:t>Главе Администрации Хакуринохабльского</w:t>
      </w:r>
      <w:r w:rsidR="00C22AD1">
        <w:rPr>
          <w:rFonts w:ascii="Times New Roman" w:hAnsi="Times New Roman" w:cs="Times New Roman"/>
          <w:color w:val="00000A"/>
          <w:sz w:val="28"/>
          <w:szCs w:val="28"/>
        </w:rPr>
        <w:t xml:space="preserve"> сельского поселения</w:t>
      </w:r>
    </w:p>
    <w:p w:rsidR="00C22AD1" w:rsidRDefault="00C22AD1" w:rsidP="00C22AD1">
      <w:pPr>
        <w:autoSpaceDE/>
        <w:ind w:left="3540" w:right="-1"/>
        <w:rPr>
          <w:rFonts w:ascii="Times New Roman" w:hAnsi="Times New Roman" w:cs="Times New Roman"/>
          <w:color w:val="00000A"/>
          <w:sz w:val="28"/>
          <w:szCs w:val="28"/>
        </w:rPr>
      </w:pPr>
      <w:r>
        <w:rPr>
          <w:rFonts w:ascii="Times New Roman" w:hAnsi="Times New Roman" w:cs="Times New Roman"/>
          <w:i/>
          <w:color w:val="00000A"/>
          <w:sz w:val="28"/>
          <w:szCs w:val="28"/>
        </w:rPr>
        <w:t>_________________________________________</w:t>
      </w:r>
      <w:r>
        <w:rPr>
          <w:rFonts w:ascii="Times New Roman" w:hAnsi="Times New Roman" w:cs="Times New Roman"/>
          <w:color w:val="00000A"/>
          <w:sz w:val="28"/>
          <w:szCs w:val="28"/>
        </w:rPr>
        <w:t>от ______________________________________</w:t>
      </w:r>
    </w:p>
    <w:p w:rsidR="00C22AD1" w:rsidRDefault="00C22AD1" w:rsidP="00C22AD1">
      <w:pPr>
        <w:autoSpaceDE/>
        <w:ind w:left="3540"/>
        <w:jc w:val="both"/>
        <w:rPr>
          <w:rFonts w:ascii="Times New Roman" w:hAnsi="Times New Roman" w:cs="Times New Roman"/>
          <w:i/>
          <w:color w:val="00000A"/>
          <w:sz w:val="20"/>
          <w:szCs w:val="28"/>
        </w:rPr>
      </w:pPr>
      <w:r>
        <w:rPr>
          <w:rFonts w:ascii="Times New Roman" w:hAnsi="Times New Roman" w:cs="Times New Roman"/>
          <w:i/>
          <w:color w:val="00000A"/>
          <w:sz w:val="20"/>
          <w:szCs w:val="28"/>
        </w:rPr>
        <w:t xml:space="preserve"> </w:t>
      </w:r>
      <w:proofErr w:type="gramStart"/>
      <w:r>
        <w:rPr>
          <w:rFonts w:ascii="Times New Roman" w:hAnsi="Times New Roman" w:cs="Times New Roman"/>
          <w:i/>
          <w:color w:val="00000A"/>
          <w:sz w:val="20"/>
          <w:szCs w:val="28"/>
        </w:rPr>
        <w:t>(указать наименование заявителя (для юридических лиц), Ф.И.О. (для   физических лиц и индивидуальных предпринимателей)</w:t>
      </w:r>
      <w:proofErr w:type="gramEnd"/>
    </w:p>
    <w:p w:rsidR="00C22AD1" w:rsidRDefault="00C22AD1" w:rsidP="00C22AD1">
      <w:pPr>
        <w:tabs>
          <w:tab w:val="left" w:pos="2835"/>
        </w:tabs>
        <w:autoSpaceDE/>
        <w:ind w:left="3540"/>
        <w:jc w:val="right"/>
        <w:rPr>
          <w:rFonts w:ascii="Times New Roman" w:hAnsi="Times New Roman" w:cs="Times New Roman"/>
          <w:color w:val="00000A"/>
          <w:sz w:val="28"/>
          <w:szCs w:val="28"/>
        </w:rPr>
      </w:pPr>
      <w:r>
        <w:rPr>
          <w:rFonts w:ascii="Times New Roman" w:hAnsi="Times New Roman" w:cs="Times New Roman"/>
          <w:color w:val="00000A"/>
          <w:sz w:val="28"/>
          <w:szCs w:val="28"/>
        </w:rPr>
        <w:t>_________________________________________</w:t>
      </w:r>
    </w:p>
    <w:p w:rsidR="00C22AD1" w:rsidRDefault="00C22AD1" w:rsidP="00C22AD1">
      <w:pPr>
        <w:tabs>
          <w:tab w:val="left" w:pos="2835"/>
        </w:tabs>
        <w:autoSpaceDE/>
        <w:ind w:left="3540"/>
        <w:jc w:val="right"/>
        <w:rPr>
          <w:rFonts w:ascii="Times New Roman" w:hAnsi="Times New Roman" w:cs="Times New Roman"/>
          <w:color w:val="00000A"/>
          <w:sz w:val="28"/>
          <w:szCs w:val="28"/>
        </w:rPr>
      </w:pPr>
      <w:r>
        <w:rPr>
          <w:rFonts w:ascii="Times New Roman" w:hAnsi="Times New Roman" w:cs="Times New Roman"/>
          <w:color w:val="00000A"/>
          <w:sz w:val="28"/>
          <w:szCs w:val="28"/>
        </w:rPr>
        <w:t>__________________________________________________________________________________</w:t>
      </w:r>
    </w:p>
    <w:p w:rsidR="00C22AD1" w:rsidRDefault="00C22AD1" w:rsidP="00C22AD1">
      <w:pPr>
        <w:tabs>
          <w:tab w:val="left" w:pos="2835"/>
        </w:tabs>
        <w:autoSpaceDE/>
        <w:ind w:left="3540"/>
        <w:rPr>
          <w:rFonts w:ascii="Times New Roman" w:hAnsi="Times New Roman" w:cs="Times New Roman"/>
          <w:i/>
          <w:color w:val="00000A"/>
          <w:sz w:val="20"/>
          <w:szCs w:val="28"/>
        </w:rPr>
      </w:pPr>
      <w:r>
        <w:rPr>
          <w:rFonts w:ascii="Times New Roman" w:hAnsi="Times New Roman" w:cs="Times New Roman"/>
          <w:i/>
          <w:color w:val="00000A"/>
          <w:sz w:val="20"/>
          <w:szCs w:val="28"/>
        </w:rPr>
        <w:t>(указать адрес, телефон (факс), электронная почта и иные реквизиты,   позволяющие осуществлять   взаимодействие с заявителем)</w:t>
      </w:r>
    </w:p>
    <w:p w:rsidR="00C22AD1" w:rsidRDefault="00C22AD1" w:rsidP="00C22AD1">
      <w:pPr>
        <w:autoSpaceDE/>
        <w:ind w:firstLine="709"/>
        <w:jc w:val="center"/>
        <w:rPr>
          <w:rFonts w:ascii="Times New Roman" w:hAnsi="Times New Roman" w:cs="Times New Roman"/>
          <w:b/>
          <w:color w:val="00000A"/>
          <w:sz w:val="28"/>
          <w:szCs w:val="28"/>
        </w:rPr>
      </w:pPr>
    </w:p>
    <w:p w:rsidR="00C22AD1" w:rsidRDefault="00C22AD1" w:rsidP="00C22AD1">
      <w:pPr>
        <w:autoSpaceDE/>
        <w:ind w:firstLine="709"/>
        <w:jc w:val="center"/>
        <w:rPr>
          <w:rFonts w:ascii="Times New Roman" w:hAnsi="Times New Roman" w:cs="Times New Roman"/>
          <w:b/>
          <w:color w:val="00000A"/>
          <w:sz w:val="28"/>
          <w:szCs w:val="28"/>
        </w:rPr>
      </w:pPr>
      <w:r>
        <w:rPr>
          <w:rFonts w:ascii="Times New Roman" w:hAnsi="Times New Roman" w:cs="Times New Roman"/>
          <w:b/>
          <w:color w:val="00000A"/>
          <w:sz w:val="28"/>
          <w:szCs w:val="28"/>
        </w:rPr>
        <w:t>Заявление</w:t>
      </w:r>
    </w:p>
    <w:p w:rsidR="00C22AD1" w:rsidRDefault="00C22AD1" w:rsidP="00C22AD1">
      <w:pPr>
        <w:autoSpaceDE/>
        <w:ind w:firstLine="709"/>
        <w:jc w:val="center"/>
        <w:rPr>
          <w:rFonts w:ascii="Times New Roman" w:eastAsia="PMingLiU" w:hAnsi="Times New Roman" w:cs="Times New Roman"/>
          <w:b/>
          <w:bCs/>
          <w:color w:val="00000A"/>
          <w:sz w:val="28"/>
          <w:szCs w:val="28"/>
        </w:rPr>
      </w:pPr>
      <w:r>
        <w:rPr>
          <w:rFonts w:ascii="Times New Roman" w:eastAsia="PMingLiU" w:hAnsi="Times New Roman" w:cs="Times New Roman"/>
          <w:b/>
          <w:bCs/>
          <w:color w:val="00000A"/>
          <w:sz w:val="28"/>
          <w:szCs w:val="28"/>
        </w:rPr>
        <w:t xml:space="preserve"> согласование схем расположения объектов газоснабжения, используемых для обеспечения населения газом</w:t>
      </w:r>
    </w:p>
    <w:p w:rsidR="00C22AD1" w:rsidRDefault="00C22AD1" w:rsidP="00C22AD1">
      <w:pPr>
        <w:autoSpaceDE/>
        <w:rPr>
          <w:rFonts w:ascii="Times New Roman" w:hAnsi="Times New Roman" w:cs="Times New Roman"/>
          <w:color w:val="00000A"/>
          <w:sz w:val="28"/>
          <w:szCs w:val="28"/>
        </w:rPr>
      </w:pPr>
    </w:p>
    <w:p w:rsidR="00C22AD1" w:rsidRDefault="00C22AD1" w:rsidP="00C22AD1">
      <w:pPr>
        <w:autoSpaceDE/>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Прошу согласовать схему расположения объекта газоснабжения _______________________________________________________________ </w:t>
      </w:r>
    </w:p>
    <w:p w:rsidR="00C22AD1" w:rsidRDefault="00C22AD1" w:rsidP="00C22AD1">
      <w:pPr>
        <w:autoSpaceDE/>
        <w:jc w:val="both"/>
        <w:rPr>
          <w:rFonts w:ascii="Times New Roman" w:hAnsi="Times New Roman" w:cs="Times New Roman"/>
          <w:color w:val="00000A"/>
          <w:sz w:val="28"/>
          <w:szCs w:val="28"/>
        </w:rPr>
      </w:pPr>
      <w:r>
        <w:rPr>
          <w:rFonts w:ascii="Times New Roman" w:hAnsi="Times New Roman" w:cs="Times New Roman"/>
          <w:color w:val="00000A"/>
          <w:sz w:val="28"/>
          <w:szCs w:val="28"/>
        </w:rPr>
        <w:t>Адрес и местоположение___________________________________________</w:t>
      </w:r>
    </w:p>
    <w:p w:rsidR="00C22AD1" w:rsidRDefault="00C22AD1" w:rsidP="00C22AD1">
      <w:pPr>
        <w:autoSpaceDE/>
        <w:jc w:val="both"/>
        <w:rPr>
          <w:rFonts w:ascii="Times New Roman" w:hAnsi="Times New Roman" w:cs="Times New Roman"/>
          <w:color w:val="00000A"/>
          <w:sz w:val="28"/>
          <w:szCs w:val="28"/>
        </w:rPr>
      </w:pPr>
      <w:r>
        <w:rPr>
          <w:rFonts w:ascii="Times New Roman" w:hAnsi="Times New Roman" w:cs="Times New Roman"/>
          <w:color w:val="00000A"/>
          <w:sz w:val="28"/>
          <w:szCs w:val="28"/>
        </w:rPr>
        <w:t>__________________________________________________________________</w:t>
      </w:r>
    </w:p>
    <w:p w:rsidR="00C22AD1" w:rsidRDefault="00C22AD1" w:rsidP="00C22AD1">
      <w:pPr>
        <w:autoSpaceDE/>
        <w:jc w:val="both"/>
        <w:rPr>
          <w:rFonts w:ascii="Times New Roman" w:hAnsi="Times New Roman" w:cs="Times New Roman"/>
          <w:color w:val="00000A"/>
          <w:sz w:val="28"/>
          <w:szCs w:val="28"/>
        </w:rPr>
      </w:pPr>
      <w:r>
        <w:rPr>
          <w:rFonts w:ascii="Times New Roman" w:hAnsi="Times New Roman" w:cs="Times New Roman"/>
          <w:color w:val="00000A"/>
          <w:sz w:val="28"/>
          <w:szCs w:val="28"/>
        </w:rPr>
        <w:t>для _______________________________________________________________</w:t>
      </w:r>
    </w:p>
    <w:p w:rsidR="00C22AD1" w:rsidRDefault="00C22AD1" w:rsidP="00C22AD1">
      <w:pPr>
        <w:autoSpaceDE/>
        <w:jc w:val="center"/>
        <w:rPr>
          <w:rFonts w:ascii="Times New Roman" w:hAnsi="Times New Roman" w:cs="Times New Roman"/>
          <w:i/>
          <w:color w:val="00000A"/>
          <w:sz w:val="22"/>
          <w:szCs w:val="28"/>
        </w:rPr>
      </w:pPr>
      <w:r>
        <w:rPr>
          <w:rFonts w:ascii="Times New Roman" w:hAnsi="Times New Roman" w:cs="Times New Roman"/>
          <w:i/>
          <w:color w:val="00000A"/>
          <w:sz w:val="22"/>
          <w:szCs w:val="28"/>
        </w:rPr>
        <w:t>(указывается обоснование  вида разрешенного использования)</w:t>
      </w:r>
    </w:p>
    <w:p w:rsidR="00C22AD1" w:rsidRDefault="00C22AD1" w:rsidP="00C22AD1">
      <w:pPr>
        <w:tabs>
          <w:tab w:val="left" w:pos="225"/>
          <w:tab w:val="center" w:pos="4677"/>
        </w:tabs>
        <w:autoSpaceDE/>
        <w:rPr>
          <w:rFonts w:ascii="Times New Roman" w:hAnsi="Times New Roman" w:cs="Times New Roman"/>
          <w:i/>
          <w:color w:val="00000A"/>
          <w:sz w:val="28"/>
          <w:szCs w:val="28"/>
        </w:rPr>
      </w:pPr>
      <w:r>
        <w:rPr>
          <w:rFonts w:ascii="Times New Roman" w:hAnsi="Times New Roman" w:cs="Times New Roman"/>
          <w:i/>
          <w:color w:val="00000A"/>
          <w:sz w:val="28"/>
          <w:szCs w:val="28"/>
        </w:rPr>
        <w:tab/>
      </w:r>
      <w:r>
        <w:rPr>
          <w:rFonts w:ascii="Times New Roman" w:hAnsi="Times New Roman" w:cs="Times New Roman"/>
          <w:color w:val="00000A"/>
          <w:sz w:val="28"/>
          <w:szCs w:val="28"/>
        </w:rPr>
        <w:t>Желаемый способ получения результата предоставления муниципальной услуги</w:t>
      </w:r>
      <w:r>
        <w:rPr>
          <w:rFonts w:ascii="Times New Roman" w:hAnsi="Times New Roman" w:cs="Times New Roman"/>
          <w:i/>
          <w:color w:val="00000A"/>
          <w:sz w:val="28"/>
          <w:szCs w:val="28"/>
        </w:rPr>
        <w:t>:</w:t>
      </w:r>
    </w:p>
    <w:p w:rsidR="00C22AD1" w:rsidRDefault="00C22AD1" w:rsidP="00C22AD1">
      <w:pPr>
        <w:widowControl/>
        <w:autoSpaceDE/>
        <w:jc w:val="both"/>
        <w:rPr>
          <w:rFonts w:ascii="Times New Roman" w:hAnsi="Times New Roman" w:cs="Times New Roman"/>
          <w:color w:val="00000A"/>
          <w:sz w:val="26"/>
          <w:szCs w:val="28"/>
        </w:rPr>
      </w:pPr>
      <w:r>
        <w:rPr>
          <w:rFonts w:ascii="Times New Roman" w:hAnsi="Times New Roman" w:cs="Times New Roman"/>
          <w:color w:val="00000A"/>
          <w:sz w:val="26"/>
          <w:szCs w:val="28"/>
        </w:rPr>
        <w:t>Настоящим уведомлением я __________________________________ ___________</w:t>
      </w:r>
    </w:p>
    <w:p w:rsidR="00C22AD1" w:rsidRDefault="00C22AD1" w:rsidP="00C22AD1">
      <w:pPr>
        <w:widowControl/>
        <w:autoSpaceDE/>
        <w:jc w:val="both"/>
        <w:rPr>
          <w:rFonts w:ascii="Times New Roman" w:hAnsi="Times New Roman" w:cs="Times New Roman"/>
          <w:color w:val="00000A"/>
          <w:sz w:val="28"/>
          <w:szCs w:val="28"/>
        </w:rPr>
      </w:pPr>
      <w:r>
        <w:rPr>
          <w:rFonts w:ascii="Times New Roman" w:hAnsi="Times New Roman" w:cs="Times New Roman"/>
          <w:color w:val="00000A"/>
          <w:sz w:val="28"/>
          <w:szCs w:val="28"/>
        </w:rPr>
        <w:t>__________________________________________________________________</w:t>
      </w:r>
    </w:p>
    <w:p w:rsidR="00C22AD1" w:rsidRDefault="00C22AD1" w:rsidP="00C22AD1">
      <w:pPr>
        <w:widowControl/>
        <w:autoSpaceDE/>
        <w:jc w:val="center"/>
        <w:rPr>
          <w:rFonts w:ascii="Times New Roman" w:hAnsi="Times New Roman" w:cs="Times New Roman"/>
          <w:color w:val="00000A"/>
          <w:sz w:val="20"/>
          <w:szCs w:val="20"/>
        </w:rPr>
      </w:pPr>
      <w:r>
        <w:rPr>
          <w:rFonts w:ascii="Times New Roman" w:hAnsi="Times New Roman" w:cs="Times New Roman"/>
          <w:color w:val="00000A"/>
          <w:sz w:val="20"/>
          <w:szCs w:val="20"/>
        </w:rPr>
        <w:t>(Фамилия, имя, отчество (при наличии))</w:t>
      </w:r>
    </w:p>
    <w:p w:rsidR="00C22AD1" w:rsidRDefault="00C22AD1" w:rsidP="00C22AD1">
      <w:pPr>
        <w:widowControl/>
        <w:autoSpaceDE/>
        <w:jc w:val="both"/>
        <w:rPr>
          <w:rFonts w:ascii="Times New Roman" w:hAnsi="Times New Roman" w:cs="Times New Roman"/>
          <w:color w:val="00000A"/>
          <w:sz w:val="26"/>
          <w:szCs w:val="28"/>
        </w:rPr>
      </w:pPr>
      <w:r>
        <w:rPr>
          <w:rFonts w:ascii="Times New Roman" w:hAnsi="Times New Roman" w:cs="Times New Roman"/>
          <w:color w:val="00000A"/>
          <w:sz w:val="26"/>
          <w:szCs w:val="28"/>
        </w:rPr>
        <w:t>даю согласие на обработку персональных данных.</w:t>
      </w:r>
    </w:p>
    <w:p w:rsidR="00C22AD1" w:rsidRDefault="00C22AD1" w:rsidP="00C22AD1">
      <w:pPr>
        <w:widowControl/>
        <w:autoSpaceDE/>
        <w:jc w:val="both"/>
        <w:rPr>
          <w:rFonts w:ascii="Times New Roman" w:hAnsi="Times New Roman" w:cs="Times New Roman"/>
          <w:color w:val="00000A"/>
          <w:sz w:val="28"/>
          <w:szCs w:val="28"/>
        </w:rPr>
      </w:pPr>
    </w:p>
    <w:tbl>
      <w:tblPr>
        <w:tblW w:w="0" w:type="auto"/>
        <w:tblInd w:w="108" w:type="dxa"/>
        <w:tblLayout w:type="fixed"/>
        <w:tblLook w:val="0000" w:firstRow="0" w:lastRow="0" w:firstColumn="0" w:lastColumn="0" w:noHBand="0" w:noVBand="0"/>
      </w:tblPr>
      <w:tblGrid>
        <w:gridCol w:w="3398"/>
        <w:gridCol w:w="3398"/>
        <w:gridCol w:w="3398"/>
      </w:tblGrid>
      <w:tr w:rsidR="00C22AD1" w:rsidTr="00D10E8D">
        <w:tc>
          <w:tcPr>
            <w:tcW w:w="3398" w:type="dxa"/>
            <w:shd w:val="clear" w:color="auto" w:fill="FFFFFF"/>
          </w:tcPr>
          <w:p w:rsidR="00C22AD1" w:rsidRDefault="00C22AD1" w:rsidP="00D10E8D">
            <w:pPr>
              <w:widowControl/>
              <w:autoSpaceDE/>
              <w:snapToGrid w:val="0"/>
              <w:jc w:val="center"/>
              <w:rPr>
                <w:rFonts w:ascii="Times New Roman" w:hAnsi="Times New Roman" w:cs="Times New Roman"/>
                <w:color w:val="00000A"/>
                <w:sz w:val="28"/>
                <w:szCs w:val="28"/>
              </w:rPr>
            </w:pPr>
            <w:r>
              <w:rPr>
                <w:rFonts w:ascii="Times New Roman" w:hAnsi="Times New Roman" w:cs="Times New Roman"/>
                <w:color w:val="00000A"/>
                <w:sz w:val="28"/>
                <w:szCs w:val="28"/>
              </w:rPr>
              <w:t>___________________</w:t>
            </w:r>
          </w:p>
        </w:tc>
        <w:tc>
          <w:tcPr>
            <w:tcW w:w="3398" w:type="dxa"/>
            <w:shd w:val="clear" w:color="auto" w:fill="FFFFFF"/>
          </w:tcPr>
          <w:p w:rsidR="00C22AD1" w:rsidRDefault="00C22AD1" w:rsidP="00D10E8D">
            <w:pPr>
              <w:widowControl/>
              <w:autoSpaceDE/>
              <w:snapToGrid w:val="0"/>
              <w:jc w:val="center"/>
              <w:rPr>
                <w:rFonts w:ascii="Times New Roman" w:hAnsi="Times New Roman" w:cs="Times New Roman"/>
                <w:color w:val="00000A"/>
                <w:sz w:val="28"/>
                <w:szCs w:val="28"/>
              </w:rPr>
            </w:pPr>
            <w:r>
              <w:rPr>
                <w:rFonts w:ascii="Times New Roman" w:hAnsi="Times New Roman" w:cs="Times New Roman"/>
                <w:color w:val="00000A"/>
                <w:sz w:val="28"/>
                <w:szCs w:val="28"/>
              </w:rPr>
              <w:t>________________</w:t>
            </w:r>
          </w:p>
        </w:tc>
        <w:tc>
          <w:tcPr>
            <w:tcW w:w="3398" w:type="dxa"/>
            <w:shd w:val="clear" w:color="auto" w:fill="FFFFFF"/>
          </w:tcPr>
          <w:p w:rsidR="00C22AD1" w:rsidRDefault="00C22AD1" w:rsidP="00D10E8D">
            <w:pPr>
              <w:widowControl/>
              <w:autoSpaceDE/>
              <w:snapToGrid w:val="0"/>
              <w:jc w:val="center"/>
              <w:rPr>
                <w:rFonts w:ascii="Times New Roman" w:hAnsi="Times New Roman" w:cs="Times New Roman"/>
                <w:color w:val="00000A"/>
                <w:sz w:val="28"/>
                <w:szCs w:val="28"/>
              </w:rPr>
            </w:pPr>
            <w:r>
              <w:rPr>
                <w:rFonts w:ascii="Times New Roman" w:hAnsi="Times New Roman" w:cs="Times New Roman"/>
                <w:color w:val="00000A"/>
                <w:sz w:val="28"/>
                <w:szCs w:val="28"/>
              </w:rPr>
              <w:t>_____________________</w:t>
            </w:r>
          </w:p>
        </w:tc>
      </w:tr>
      <w:tr w:rsidR="00C22AD1" w:rsidTr="00D10E8D">
        <w:tc>
          <w:tcPr>
            <w:tcW w:w="3398" w:type="dxa"/>
            <w:shd w:val="clear" w:color="auto" w:fill="FFFFFF"/>
          </w:tcPr>
          <w:p w:rsidR="00C22AD1" w:rsidRDefault="00C22AD1" w:rsidP="00D10E8D">
            <w:pPr>
              <w:widowControl/>
              <w:autoSpaceDE/>
              <w:snapToGrid w:val="0"/>
              <w:jc w:val="center"/>
              <w:rPr>
                <w:rFonts w:ascii="Times New Roman" w:hAnsi="Times New Roman" w:cs="Times New Roman"/>
                <w:color w:val="00000A"/>
                <w:sz w:val="22"/>
                <w:szCs w:val="22"/>
              </w:rPr>
            </w:pPr>
            <w:r>
              <w:rPr>
                <w:rFonts w:ascii="Times New Roman" w:hAnsi="Times New Roman" w:cs="Times New Roman"/>
                <w:color w:val="00000A"/>
                <w:sz w:val="22"/>
                <w:szCs w:val="22"/>
              </w:rPr>
              <w:t>(должность, в случае если застройщиком является юридическое лицо)</w:t>
            </w:r>
          </w:p>
        </w:tc>
        <w:tc>
          <w:tcPr>
            <w:tcW w:w="3398" w:type="dxa"/>
            <w:shd w:val="clear" w:color="auto" w:fill="FFFFFF"/>
          </w:tcPr>
          <w:p w:rsidR="00C22AD1" w:rsidRDefault="00C22AD1" w:rsidP="00D10E8D">
            <w:pPr>
              <w:widowControl/>
              <w:autoSpaceDE/>
              <w:snapToGrid w:val="0"/>
              <w:jc w:val="center"/>
              <w:rPr>
                <w:rFonts w:ascii="Times New Roman" w:hAnsi="Times New Roman" w:cs="Times New Roman"/>
                <w:color w:val="00000A"/>
                <w:sz w:val="22"/>
                <w:szCs w:val="22"/>
              </w:rPr>
            </w:pPr>
            <w:r>
              <w:rPr>
                <w:rFonts w:ascii="Times New Roman" w:hAnsi="Times New Roman" w:cs="Times New Roman"/>
                <w:color w:val="00000A"/>
                <w:sz w:val="22"/>
                <w:szCs w:val="22"/>
              </w:rPr>
              <w:t>(подпись)</w:t>
            </w:r>
          </w:p>
        </w:tc>
        <w:tc>
          <w:tcPr>
            <w:tcW w:w="3398" w:type="dxa"/>
            <w:shd w:val="clear" w:color="auto" w:fill="FFFFFF"/>
          </w:tcPr>
          <w:p w:rsidR="00C22AD1" w:rsidRDefault="00C22AD1" w:rsidP="00D10E8D">
            <w:pPr>
              <w:widowControl/>
              <w:autoSpaceDE/>
              <w:snapToGrid w:val="0"/>
              <w:jc w:val="center"/>
              <w:rPr>
                <w:rFonts w:ascii="Times New Roman" w:hAnsi="Times New Roman" w:cs="Times New Roman"/>
                <w:color w:val="00000A"/>
                <w:sz w:val="22"/>
                <w:szCs w:val="22"/>
              </w:rPr>
            </w:pPr>
            <w:r>
              <w:rPr>
                <w:rFonts w:ascii="Times New Roman" w:hAnsi="Times New Roman" w:cs="Times New Roman"/>
                <w:color w:val="00000A"/>
                <w:sz w:val="22"/>
                <w:szCs w:val="22"/>
              </w:rPr>
              <w:t>(расшифровка подписи)</w:t>
            </w:r>
          </w:p>
        </w:tc>
      </w:tr>
      <w:tr w:rsidR="00C22AD1" w:rsidTr="00D10E8D">
        <w:tc>
          <w:tcPr>
            <w:tcW w:w="3398" w:type="dxa"/>
            <w:shd w:val="clear" w:color="auto" w:fill="FFFFFF"/>
          </w:tcPr>
          <w:p w:rsidR="00C22AD1" w:rsidRDefault="00C22AD1" w:rsidP="00D10E8D">
            <w:pPr>
              <w:widowControl/>
              <w:autoSpaceDE/>
              <w:snapToGrid w:val="0"/>
              <w:jc w:val="center"/>
              <w:rPr>
                <w:rFonts w:ascii="Times New Roman" w:hAnsi="Times New Roman" w:cs="Times New Roman"/>
                <w:color w:val="00000A"/>
                <w:sz w:val="22"/>
                <w:szCs w:val="22"/>
              </w:rPr>
            </w:pPr>
          </w:p>
          <w:p w:rsidR="00C22AD1" w:rsidRDefault="00C22AD1" w:rsidP="00D10E8D">
            <w:pPr>
              <w:widowControl/>
              <w:autoSpaceDE/>
              <w:jc w:val="center"/>
              <w:rPr>
                <w:rFonts w:ascii="Times New Roman" w:hAnsi="Times New Roman" w:cs="Times New Roman"/>
                <w:color w:val="00000A"/>
                <w:sz w:val="22"/>
                <w:szCs w:val="22"/>
              </w:rPr>
            </w:pPr>
          </w:p>
          <w:p w:rsidR="00C22AD1" w:rsidRDefault="00C22AD1" w:rsidP="00D10E8D">
            <w:pPr>
              <w:widowControl/>
              <w:autoSpaceDE/>
              <w:jc w:val="center"/>
              <w:rPr>
                <w:rFonts w:ascii="Times New Roman" w:hAnsi="Times New Roman" w:cs="Times New Roman"/>
                <w:color w:val="00000A"/>
                <w:sz w:val="22"/>
                <w:szCs w:val="22"/>
              </w:rPr>
            </w:pPr>
            <w:r>
              <w:rPr>
                <w:rFonts w:ascii="Times New Roman" w:hAnsi="Times New Roman" w:cs="Times New Roman"/>
                <w:color w:val="00000A"/>
                <w:sz w:val="22"/>
                <w:szCs w:val="22"/>
              </w:rPr>
              <w:t>М.П.</w:t>
            </w:r>
          </w:p>
          <w:p w:rsidR="00C22AD1" w:rsidRDefault="00C22AD1" w:rsidP="00D10E8D">
            <w:pPr>
              <w:widowControl/>
              <w:autoSpaceDE/>
              <w:jc w:val="center"/>
              <w:rPr>
                <w:rFonts w:ascii="Times New Roman" w:hAnsi="Times New Roman" w:cs="Times New Roman"/>
                <w:color w:val="00000A"/>
                <w:sz w:val="22"/>
                <w:szCs w:val="22"/>
              </w:rPr>
            </w:pPr>
          </w:p>
        </w:tc>
        <w:tc>
          <w:tcPr>
            <w:tcW w:w="3398" w:type="dxa"/>
            <w:shd w:val="clear" w:color="auto" w:fill="FFFFFF"/>
          </w:tcPr>
          <w:p w:rsidR="00C22AD1" w:rsidRDefault="00C22AD1" w:rsidP="00D10E8D">
            <w:pPr>
              <w:widowControl/>
              <w:autoSpaceDE/>
              <w:snapToGrid w:val="0"/>
              <w:jc w:val="center"/>
              <w:rPr>
                <w:rFonts w:ascii="Times New Roman" w:hAnsi="Times New Roman" w:cs="Times New Roman"/>
                <w:color w:val="00000A"/>
                <w:sz w:val="22"/>
                <w:szCs w:val="22"/>
              </w:rPr>
            </w:pPr>
          </w:p>
          <w:p w:rsidR="00C22AD1" w:rsidRDefault="00C22AD1" w:rsidP="00D10E8D">
            <w:pPr>
              <w:widowControl/>
              <w:autoSpaceDE/>
              <w:jc w:val="center"/>
              <w:rPr>
                <w:rFonts w:ascii="Times New Roman" w:hAnsi="Times New Roman" w:cs="Times New Roman"/>
                <w:color w:val="00000A"/>
                <w:sz w:val="22"/>
                <w:szCs w:val="22"/>
              </w:rPr>
            </w:pPr>
          </w:p>
        </w:tc>
        <w:tc>
          <w:tcPr>
            <w:tcW w:w="3398" w:type="dxa"/>
            <w:shd w:val="clear" w:color="auto" w:fill="FFFFFF"/>
          </w:tcPr>
          <w:p w:rsidR="00C22AD1" w:rsidRDefault="00C22AD1" w:rsidP="00D10E8D">
            <w:pPr>
              <w:widowControl/>
              <w:autoSpaceDE/>
              <w:snapToGrid w:val="0"/>
              <w:jc w:val="center"/>
              <w:rPr>
                <w:rFonts w:ascii="Times New Roman" w:hAnsi="Times New Roman" w:cs="Times New Roman"/>
                <w:color w:val="00000A"/>
                <w:sz w:val="22"/>
                <w:szCs w:val="22"/>
              </w:rPr>
            </w:pPr>
          </w:p>
        </w:tc>
      </w:tr>
    </w:tbl>
    <w:p w:rsidR="00C22AD1" w:rsidRDefault="00C22AD1" w:rsidP="00C22AD1">
      <w:pPr>
        <w:widowControl/>
        <w:autoSpaceDE/>
        <w:jc w:val="both"/>
        <w:rPr>
          <w:rFonts w:ascii="Times New Roman" w:hAnsi="Times New Roman" w:cs="Times New Roman"/>
          <w:color w:val="00000A"/>
          <w:sz w:val="28"/>
          <w:szCs w:val="28"/>
        </w:rPr>
      </w:pPr>
      <w:r>
        <w:rPr>
          <w:rFonts w:ascii="Times New Roman" w:hAnsi="Times New Roman" w:cs="Times New Roman"/>
          <w:color w:val="00000A"/>
          <w:sz w:val="28"/>
          <w:szCs w:val="28"/>
        </w:rPr>
        <w:t>К настоящему заявлению прилагаются:</w:t>
      </w:r>
    </w:p>
    <w:p w:rsidR="00C22AD1" w:rsidRDefault="00C22AD1" w:rsidP="00C22AD1">
      <w:pPr>
        <w:widowControl/>
        <w:tabs>
          <w:tab w:val="left" w:pos="851"/>
        </w:tabs>
        <w:overflowPunct w:val="0"/>
        <w:autoSpaceDE/>
        <w:ind w:right="23"/>
        <w:jc w:val="both"/>
        <w:rPr>
          <w:rFonts w:ascii="Times New Roman" w:hAnsi="Times New Roman" w:cs="Times New Roman"/>
          <w:color w:val="00000A"/>
          <w:sz w:val="26"/>
          <w:szCs w:val="26"/>
        </w:rPr>
      </w:pPr>
      <w:r>
        <w:rPr>
          <w:rFonts w:ascii="Times New Roman" w:hAnsi="Times New Roman" w:cs="Times New Roman"/>
          <w:color w:val="00000A"/>
          <w:sz w:val="26"/>
          <w:szCs w:val="26"/>
        </w:rPr>
        <w:t>_______________________________________________________________________</w:t>
      </w:r>
    </w:p>
    <w:p w:rsidR="00DC3EC4" w:rsidRDefault="00C22AD1" w:rsidP="00C22AD1">
      <w:r>
        <w:rPr>
          <w:rFonts w:ascii="Times New Roman" w:hAnsi="Times New Roman" w:cs="Times New Roman"/>
          <w:i/>
          <w:color w:val="00000A"/>
          <w:sz w:val="28"/>
          <w:szCs w:val="28"/>
        </w:rPr>
        <w:t>___________________________________________________________</w:t>
      </w:r>
    </w:p>
    <w:sectPr w:rsidR="00DC3EC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BF0" w:rsidRDefault="00444BF0">
      <w:r>
        <w:separator/>
      </w:r>
    </w:p>
  </w:endnote>
  <w:endnote w:type="continuationSeparator" w:id="0">
    <w:p w:rsidR="00444BF0" w:rsidRDefault="0044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panose1 w:val="00000000000000000000"/>
    <w:charset w:val="80"/>
    <w:family w:val="roman"/>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BF0" w:rsidRDefault="00444BF0">
      <w:r>
        <w:separator/>
      </w:r>
    </w:p>
  </w:footnote>
  <w:footnote w:type="continuationSeparator" w:id="0">
    <w:p w:rsidR="00444BF0" w:rsidRDefault="00444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E8D" w:rsidRDefault="00D10E8D" w:rsidP="00D10E8D">
    <w:pPr>
      <w:pStyle w:val="a5"/>
      <w:framePr w:wrap="around" w:vAnchor="text" w:hAnchor="margin" w:xAlign="right"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end"/>
    </w:r>
  </w:p>
  <w:p w:rsidR="00D10E8D" w:rsidRDefault="00D10E8D" w:rsidP="00D10E8D">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E8D" w:rsidRDefault="00D10E8D" w:rsidP="00D10E8D">
    <w:pPr>
      <w:pStyle w:val="a5"/>
      <w:framePr w:wrap="around" w:vAnchor="text" w:hAnchor="margin" w:xAlign="right"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separate"/>
    </w:r>
    <w:r w:rsidR="003C5C33">
      <w:rPr>
        <w:rStyle w:val="a4"/>
        <w:rFonts w:cs="Arial"/>
        <w:noProof/>
      </w:rPr>
      <w:t>2</w:t>
    </w:r>
    <w:r>
      <w:rPr>
        <w:rStyle w:val="a4"/>
        <w:rFonts w:cs="Arial"/>
      </w:rPr>
      <w:fldChar w:fldCharType="end"/>
    </w:r>
  </w:p>
  <w:p w:rsidR="00D10E8D" w:rsidRDefault="00D10E8D" w:rsidP="00D10E8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86"/>
        </w:tabs>
        <w:ind w:left="786" w:hanging="360"/>
      </w:pPr>
      <w:rPr>
        <w:rFonts w:ascii="Times New Roman" w:hAnsi="Times New Roman"/>
        <w:sz w:val="28"/>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
    <w:nsid w:val="00000002"/>
    <w:multiLevelType w:val="multilevel"/>
    <w:tmpl w:val="00000002"/>
    <w:name w:val="WW8Num2"/>
    <w:lvl w:ilvl="0">
      <w:start w:val="1"/>
      <w:numFmt w:val="none"/>
      <w:suff w:val="nothing"/>
      <w:lvlText w:val=""/>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3"/>
    <w:lvl w:ilvl="0">
      <w:start w:val="1"/>
      <w:numFmt w:val="none"/>
      <w:suff w:val="nothing"/>
      <w:lvlText w:val=""/>
      <w:lvlJc w:val="left"/>
      <w:pPr>
        <w:tabs>
          <w:tab w:val="num" w:pos="0"/>
        </w:tabs>
        <w:ind w:left="786"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lef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left"/>
      <w:pPr>
        <w:tabs>
          <w:tab w:val="num" w:pos="0"/>
        </w:tabs>
        <w:ind w:left="7189"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AD1"/>
    <w:rsid w:val="001675EC"/>
    <w:rsid w:val="002C7808"/>
    <w:rsid w:val="003A3AB7"/>
    <w:rsid w:val="003C5C33"/>
    <w:rsid w:val="00444BF0"/>
    <w:rsid w:val="00502CFA"/>
    <w:rsid w:val="005E58CA"/>
    <w:rsid w:val="006B5B8C"/>
    <w:rsid w:val="007261D1"/>
    <w:rsid w:val="009A519B"/>
    <w:rsid w:val="00C22AD1"/>
    <w:rsid w:val="00D10E8D"/>
    <w:rsid w:val="00D80B7D"/>
    <w:rsid w:val="00DC3EC4"/>
    <w:rsid w:val="00E20058"/>
    <w:rsid w:val="00EB56A2"/>
    <w:rsid w:val="00F43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AD1"/>
    <w:pPr>
      <w:widowControl w:val="0"/>
      <w:suppressAutoHyphens/>
      <w:autoSpaceDE w:val="0"/>
      <w:spacing w:after="0" w:line="240" w:lineRule="auto"/>
    </w:pPr>
    <w:rPr>
      <w:rFonts w:ascii="Arial" w:eastAsia="Times New Roman" w:hAnsi="Arial" w:cs="Arial"/>
      <w:sz w:val="18"/>
      <w:szCs w:val="18"/>
      <w:lang w:eastAsia="ar-SA"/>
    </w:rPr>
  </w:style>
  <w:style w:type="paragraph" w:styleId="1">
    <w:name w:val="heading 1"/>
    <w:basedOn w:val="a"/>
    <w:next w:val="a"/>
    <w:link w:val="10"/>
    <w:uiPriority w:val="9"/>
    <w:qFormat/>
    <w:rsid w:val="00D10E8D"/>
    <w:pPr>
      <w:keepNext/>
      <w:widowControl/>
      <w:tabs>
        <w:tab w:val="num" w:pos="900"/>
        <w:tab w:val="left" w:pos="993"/>
      </w:tabs>
      <w:autoSpaceDE/>
      <w:ind w:left="900" w:hanging="360"/>
      <w:outlineLvl w:val="0"/>
    </w:pPr>
    <w:rPr>
      <w:rFonts w:ascii="Times New Roman" w:hAnsi="Times New Roman" w:cs="Times New Roman"/>
      <w:b/>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22AD1"/>
    <w:rPr>
      <w:color w:val="0000FF"/>
      <w:u w:val="single"/>
    </w:rPr>
  </w:style>
  <w:style w:type="character" w:styleId="a4">
    <w:name w:val="page number"/>
    <w:basedOn w:val="a0"/>
    <w:uiPriority w:val="99"/>
    <w:rsid w:val="00C22AD1"/>
    <w:rPr>
      <w:rFonts w:cs="Times New Roman"/>
    </w:rPr>
  </w:style>
  <w:style w:type="paragraph" w:styleId="a5">
    <w:name w:val="header"/>
    <w:basedOn w:val="a"/>
    <w:link w:val="a6"/>
    <w:uiPriority w:val="99"/>
    <w:rsid w:val="00C22AD1"/>
    <w:pPr>
      <w:tabs>
        <w:tab w:val="center" w:pos="4677"/>
        <w:tab w:val="right" w:pos="9355"/>
      </w:tabs>
    </w:pPr>
  </w:style>
  <w:style w:type="character" w:customStyle="1" w:styleId="a6">
    <w:name w:val="Верхний колонтитул Знак"/>
    <w:basedOn w:val="a0"/>
    <w:link w:val="a5"/>
    <w:uiPriority w:val="99"/>
    <w:rsid w:val="00C22AD1"/>
    <w:rPr>
      <w:rFonts w:ascii="Arial" w:eastAsia="Times New Roman" w:hAnsi="Arial" w:cs="Arial"/>
      <w:sz w:val="18"/>
      <w:szCs w:val="18"/>
      <w:lang w:eastAsia="ar-SA"/>
    </w:rPr>
  </w:style>
  <w:style w:type="character" w:customStyle="1" w:styleId="10">
    <w:name w:val="Заголовок 1 Знак"/>
    <w:basedOn w:val="a0"/>
    <w:link w:val="1"/>
    <w:uiPriority w:val="9"/>
    <w:rsid w:val="00D10E8D"/>
    <w:rPr>
      <w:rFonts w:ascii="Times New Roman" w:eastAsia="Times New Roman" w:hAnsi="Times New Roman" w:cs="Times New Roman"/>
      <w:b/>
      <w:sz w:val="28"/>
      <w:szCs w:val="20"/>
      <w:lang w:val="x-none" w:eastAsia="ar-SA"/>
    </w:rPr>
  </w:style>
  <w:style w:type="paragraph" w:styleId="a7">
    <w:name w:val="Balloon Text"/>
    <w:basedOn w:val="a"/>
    <w:link w:val="a8"/>
    <w:uiPriority w:val="99"/>
    <w:semiHidden/>
    <w:unhideWhenUsed/>
    <w:rsid w:val="00D10E8D"/>
    <w:rPr>
      <w:rFonts w:ascii="Tahoma" w:hAnsi="Tahoma" w:cs="Tahoma"/>
      <w:sz w:val="16"/>
      <w:szCs w:val="16"/>
    </w:rPr>
  </w:style>
  <w:style w:type="character" w:customStyle="1" w:styleId="a8">
    <w:name w:val="Текст выноски Знак"/>
    <w:basedOn w:val="a0"/>
    <w:link w:val="a7"/>
    <w:uiPriority w:val="99"/>
    <w:semiHidden/>
    <w:rsid w:val="00D10E8D"/>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AD1"/>
    <w:pPr>
      <w:widowControl w:val="0"/>
      <w:suppressAutoHyphens/>
      <w:autoSpaceDE w:val="0"/>
      <w:spacing w:after="0" w:line="240" w:lineRule="auto"/>
    </w:pPr>
    <w:rPr>
      <w:rFonts w:ascii="Arial" w:eastAsia="Times New Roman" w:hAnsi="Arial" w:cs="Arial"/>
      <w:sz w:val="18"/>
      <w:szCs w:val="18"/>
      <w:lang w:eastAsia="ar-SA"/>
    </w:rPr>
  </w:style>
  <w:style w:type="paragraph" w:styleId="1">
    <w:name w:val="heading 1"/>
    <w:basedOn w:val="a"/>
    <w:next w:val="a"/>
    <w:link w:val="10"/>
    <w:uiPriority w:val="9"/>
    <w:qFormat/>
    <w:rsid w:val="00D10E8D"/>
    <w:pPr>
      <w:keepNext/>
      <w:widowControl/>
      <w:tabs>
        <w:tab w:val="num" w:pos="900"/>
        <w:tab w:val="left" w:pos="993"/>
      </w:tabs>
      <w:autoSpaceDE/>
      <w:ind w:left="900" w:hanging="360"/>
      <w:outlineLvl w:val="0"/>
    </w:pPr>
    <w:rPr>
      <w:rFonts w:ascii="Times New Roman" w:hAnsi="Times New Roman" w:cs="Times New Roman"/>
      <w:b/>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22AD1"/>
    <w:rPr>
      <w:color w:val="0000FF"/>
      <w:u w:val="single"/>
    </w:rPr>
  </w:style>
  <w:style w:type="character" w:styleId="a4">
    <w:name w:val="page number"/>
    <w:basedOn w:val="a0"/>
    <w:uiPriority w:val="99"/>
    <w:rsid w:val="00C22AD1"/>
    <w:rPr>
      <w:rFonts w:cs="Times New Roman"/>
    </w:rPr>
  </w:style>
  <w:style w:type="paragraph" w:styleId="a5">
    <w:name w:val="header"/>
    <w:basedOn w:val="a"/>
    <w:link w:val="a6"/>
    <w:uiPriority w:val="99"/>
    <w:rsid w:val="00C22AD1"/>
    <w:pPr>
      <w:tabs>
        <w:tab w:val="center" w:pos="4677"/>
        <w:tab w:val="right" w:pos="9355"/>
      </w:tabs>
    </w:pPr>
  </w:style>
  <w:style w:type="character" w:customStyle="1" w:styleId="a6">
    <w:name w:val="Верхний колонтитул Знак"/>
    <w:basedOn w:val="a0"/>
    <w:link w:val="a5"/>
    <w:uiPriority w:val="99"/>
    <w:rsid w:val="00C22AD1"/>
    <w:rPr>
      <w:rFonts w:ascii="Arial" w:eastAsia="Times New Roman" w:hAnsi="Arial" w:cs="Arial"/>
      <w:sz w:val="18"/>
      <w:szCs w:val="18"/>
      <w:lang w:eastAsia="ar-SA"/>
    </w:rPr>
  </w:style>
  <w:style w:type="character" w:customStyle="1" w:styleId="10">
    <w:name w:val="Заголовок 1 Знак"/>
    <w:basedOn w:val="a0"/>
    <w:link w:val="1"/>
    <w:uiPriority w:val="9"/>
    <w:rsid w:val="00D10E8D"/>
    <w:rPr>
      <w:rFonts w:ascii="Times New Roman" w:eastAsia="Times New Roman" w:hAnsi="Times New Roman" w:cs="Times New Roman"/>
      <w:b/>
      <w:sz w:val="28"/>
      <w:szCs w:val="20"/>
      <w:lang w:val="x-none" w:eastAsia="ar-SA"/>
    </w:rPr>
  </w:style>
  <w:style w:type="paragraph" w:styleId="a7">
    <w:name w:val="Balloon Text"/>
    <w:basedOn w:val="a"/>
    <w:link w:val="a8"/>
    <w:uiPriority w:val="99"/>
    <w:semiHidden/>
    <w:unhideWhenUsed/>
    <w:rsid w:val="00D10E8D"/>
    <w:rPr>
      <w:rFonts w:ascii="Tahoma" w:hAnsi="Tahoma" w:cs="Tahoma"/>
      <w:sz w:val="16"/>
      <w:szCs w:val="16"/>
    </w:rPr>
  </w:style>
  <w:style w:type="character" w:customStyle="1" w:styleId="a8">
    <w:name w:val="Текст выноски Знак"/>
    <w:basedOn w:val="a0"/>
    <w:link w:val="a7"/>
    <w:uiPriority w:val="99"/>
    <w:semiHidden/>
    <w:rsid w:val="00D10E8D"/>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00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74A318F9D8ADF9483AC76F276F96D86A1B6525C67F327A61428D40A62F10188BA7F07EAI5T7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64.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4F4E0A7680715914A206CEBA48E3B6584872044C3AFCE0C5838FB46E95E79C9130147D88AB5F08D1D45E72I5v9L" TargetMode="External"/><Relationship Id="rId4" Type="http://schemas.openxmlformats.org/officeDocument/2006/relationships/settings" Target="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29</Pages>
  <Words>9831</Words>
  <Characters>56038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01</Company>
  <LinksUpToDate>false</LinksUpToDate>
  <CharactersWithSpaces>65738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User</cp:lastModifiedBy>
  <cp:revision>8</cp:revision>
  <dcterms:created xsi:type="dcterms:W3CDTF">2020-09-30T06:19:00Z</dcterms:created>
  <dcterms:modified xsi:type="dcterms:W3CDTF">2020-11-02T07:41:00Z</dcterms:modified>
</cp:coreProperties>
</file>