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1985"/>
        <w:gridCol w:w="3869"/>
      </w:tblGrid>
      <w:tr w:rsidR="00D10E8D" w:rsidRPr="00D10E8D" w:rsidTr="00D10E8D">
        <w:trPr>
          <w:cantSplit/>
        </w:trPr>
        <w:tc>
          <w:tcPr>
            <w:tcW w:w="38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E8D" w:rsidRPr="00D10E8D" w:rsidRDefault="00D10E8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  <w:p w:rsidR="00D10E8D" w:rsidRPr="00D10E8D" w:rsidRDefault="00D10E8D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10E8D" w:rsidRPr="00D10E8D" w:rsidRDefault="00D10E8D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10E8D" w:rsidRPr="00D10E8D" w:rsidRDefault="00D10E8D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«Хакуринохабльское сельское поселение»</w:t>
            </w:r>
          </w:p>
          <w:p w:rsidR="00D10E8D" w:rsidRPr="00D10E8D" w:rsidRDefault="00D10E8D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8D">
              <w:rPr>
                <w:rFonts w:ascii="Times New Roman" w:hAnsi="Times New Roman" w:cs="Times New Roman"/>
                <w:sz w:val="28"/>
                <w:szCs w:val="28"/>
              </w:rPr>
              <w:t xml:space="preserve">385440, а. Хакуринохабль, </w:t>
            </w:r>
          </w:p>
          <w:p w:rsidR="00D10E8D" w:rsidRPr="00D10E8D" w:rsidRDefault="00D10E8D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8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E8D" w:rsidRPr="00D10E8D" w:rsidRDefault="00D10E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1B39C9" wp14:editId="4D8497FB">
                  <wp:extent cx="933450" cy="8858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E8D" w:rsidRPr="00D10E8D" w:rsidRDefault="00D10E8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D10E8D" w:rsidRPr="00D10E8D" w:rsidRDefault="00D10E8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Хьакурынэхьаблэ</w:t>
            </w:r>
            <w:proofErr w:type="spellEnd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муниципальнэ</w:t>
            </w:r>
            <w:proofErr w:type="spellEnd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къоджэ</w:t>
            </w:r>
            <w:proofErr w:type="spellEnd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псэуп</w:t>
            </w:r>
            <w:proofErr w:type="spellEnd"/>
            <w:proofErr w:type="gramStart"/>
            <w:r w:rsidRPr="00D10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э ч</w:t>
            </w:r>
            <w:r w:rsidRPr="00D10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ып</w:t>
            </w:r>
            <w:proofErr w:type="spellEnd"/>
            <w:r w:rsidRPr="00D10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0E8D">
              <w:rPr>
                <w:rFonts w:ascii="Times New Roman" w:hAnsi="Times New Roman" w:cs="Times New Roman"/>
                <w:sz w:val="28"/>
                <w:szCs w:val="28"/>
              </w:rPr>
              <w:t xml:space="preserve">эм </w:t>
            </w: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изэхэщап</w:t>
            </w:r>
            <w:proofErr w:type="spellEnd"/>
            <w:r w:rsidRPr="00D10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10E8D" w:rsidRPr="00D10E8D" w:rsidRDefault="00D10E8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E8D" w:rsidRPr="00D10E8D" w:rsidRDefault="00D10E8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E8D">
              <w:rPr>
                <w:rFonts w:ascii="Times New Roman" w:hAnsi="Times New Roman" w:cs="Times New Roman"/>
                <w:sz w:val="28"/>
                <w:szCs w:val="28"/>
              </w:rPr>
              <w:t xml:space="preserve">385440, </w:t>
            </w: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Хьакурынэхьабл</w:t>
            </w:r>
            <w:proofErr w:type="spellEnd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E8D" w:rsidRPr="00D10E8D" w:rsidRDefault="00D10E8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Шэуджэным</w:t>
            </w:r>
            <w:proofErr w:type="spellEnd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ыц</w:t>
            </w:r>
            <w:proofErr w:type="spellEnd"/>
            <w:proofErr w:type="gramStart"/>
            <w:r w:rsidRPr="00D10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10E8D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</w:tbl>
    <w:p w:rsidR="00D80B7D" w:rsidRDefault="00D80B7D" w:rsidP="00D80B7D"/>
    <w:p w:rsidR="00D80B7D" w:rsidRPr="00D80B7D" w:rsidRDefault="00D80B7D" w:rsidP="00D80B7D"/>
    <w:p w:rsidR="00D10E8D" w:rsidRPr="00397E91" w:rsidRDefault="00D10E8D" w:rsidP="00397E91">
      <w:pPr>
        <w:pStyle w:val="1"/>
        <w:tabs>
          <w:tab w:val="left" w:pos="708"/>
        </w:tabs>
        <w:ind w:left="0" w:firstLine="0"/>
        <w:jc w:val="center"/>
        <w:rPr>
          <w:szCs w:val="28"/>
          <w:lang w:val="ru-RU"/>
        </w:rPr>
      </w:pPr>
      <w:r w:rsidRPr="00D80B7D">
        <w:rPr>
          <w:szCs w:val="28"/>
        </w:rPr>
        <w:t>ПОСТАНОВЛЕНИ</w:t>
      </w:r>
      <w:r w:rsidR="00397E91">
        <w:rPr>
          <w:szCs w:val="28"/>
          <w:lang w:val="ru-RU"/>
        </w:rPr>
        <w:t>Е</w:t>
      </w:r>
    </w:p>
    <w:p w:rsidR="00C22200" w:rsidRPr="00C22200" w:rsidRDefault="00C22200" w:rsidP="00C22200"/>
    <w:p w:rsidR="00D10E8D" w:rsidRPr="003C5C33" w:rsidRDefault="003C5C33" w:rsidP="00D10E8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5C33">
        <w:rPr>
          <w:rFonts w:ascii="Times New Roman" w:hAnsi="Times New Roman" w:cs="Times New Roman"/>
          <w:b/>
          <w:sz w:val="28"/>
          <w:szCs w:val="28"/>
        </w:rPr>
        <w:t>от  «</w:t>
      </w:r>
      <w:r w:rsidR="00397E91">
        <w:rPr>
          <w:rFonts w:ascii="Times New Roman" w:hAnsi="Times New Roman" w:cs="Times New Roman"/>
          <w:b/>
          <w:sz w:val="28"/>
          <w:szCs w:val="28"/>
        </w:rPr>
        <w:t xml:space="preserve">26» октября </w:t>
      </w:r>
      <w:r w:rsidRPr="003C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43D">
        <w:rPr>
          <w:rFonts w:ascii="Times New Roman" w:hAnsi="Times New Roman" w:cs="Times New Roman"/>
          <w:b/>
          <w:sz w:val="28"/>
          <w:szCs w:val="28"/>
        </w:rPr>
        <w:t>2021</w:t>
      </w:r>
      <w:r w:rsidR="00D10E8D" w:rsidRPr="003C5C33">
        <w:rPr>
          <w:rFonts w:ascii="Times New Roman" w:hAnsi="Times New Roman" w:cs="Times New Roman"/>
          <w:b/>
          <w:sz w:val="28"/>
          <w:szCs w:val="28"/>
        </w:rPr>
        <w:t>г. №</w:t>
      </w:r>
      <w:r w:rsidR="005A39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397E91">
        <w:rPr>
          <w:rFonts w:ascii="Times New Roman" w:hAnsi="Times New Roman" w:cs="Times New Roman"/>
          <w:b/>
          <w:sz w:val="28"/>
          <w:szCs w:val="28"/>
        </w:rPr>
        <w:t>56</w:t>
      </w:r>
      <w:r w:rsidRPr="003C5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AD1" w:rsidRPr="003C5C33" w:rsidRDefault="00D10E8D" w:rsidP="00C22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33">
        <w:rPr>
          <w:rFonts w:ascii="Times New Roman" w:hAnsi="Times New Roman" w:cs="Times New Roman"/>
          <w:b/>
          <w:sz w:val="28"/>
          <w:szCs w:val="28"/>
        </w:rPr>
        <w:t>а.  Хакуринохабль</w:t>
      </w:r>
      <w:r w:rsidRPr="003C5C3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                                              </w:t>
      </w:r>
    </w:p>
    <w:p w:rsidR="00C22AD1" w:rsidRPr="003C5C33" w:rsidRDefault="00C22AD1" w:rsidP="00C22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D1" w:rsidRPr="00C22200" w:rsidRDefault="0045643D" w:rsidP="00C22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200">
        <w:rPr>
          <w:rFonts w:ascii="Times New Roman" w:hAnsi="Times New Roman" w:cs="Times New Roman"/>
          <w:sz w:val="28"/>
          <w:szCs w:val="28"/>
        </w:rPr>
        <w:t>«О</w:t>
      </w:r>
      <w:r w:rsidR="00A54D10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предоставления</w:t>
      </w:r>
      <w:r w:rsidR="00C22AD1" w:rsidRPr="00C22200">
        <w:rPr>
          <w:rFonts w:ascii="Times New Roman" w:hAnsi="Times New Roman" w:cs="Times New Roman"/>
          <w:sz w:val="28"/>
          <w:szCs w:val="28"/>
        </w:rPr>
        <w:t xml:space="preserve">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C22AD1" w:rsidRDefault="00C22AD1" w:rsidP="00C22AD1">
      <w:pPr>
        <w:spacing w:after="81"/>
        <w:jc w:val="both"/>
        <w:rPr>
          <w:rFonts w:ascii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kern w:val="1"/>
          <w:sz w:val="20"/>
          <w:szCs w:val="20"/>
        </w:rPr>
        <w:tab/>
      </w:r>
    </w:p>
    <w:p w:rsidR="00C22AD1" w:rsidRDefault="00C22AD1" w:rsidP="00C22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целях </w:t>
      </w:r>
      <w:r w:rsidR="0045643D">
        <w:rPr>
          <w:rFonts w:ascii="Times New Roman" w:hAnsi="Times New Roman" w:cs="Times New Roman"/>
          <w:color w:val="00000A"/>
          <w:sz w:val="28"/>
          <w:szCs w:val="28"/>
        </w:rPr>
        <w:t>приведения в соответствии с действующим законодательством</w:t>
      </w:r>
      <w:r w:rsidR="00A745C8">
        <w:rPr>
          <w:rFonts w:ascii="Times New Roman" w:hAnsi="Times New Roman" w:cs="Times New Roman"/>
          <w:color w:val="00000A"/>
          <w:sz w:val="28"/>
          <w:szCs w:val="28"/>
        </w:rPr>
        <w:t>, руководствуясь Уставом МО «Хакуринохабльское сельское поселение</w:t>
      </w:r>
      <w:r w:rsidR="00912D64"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C22AD1" w:rsidRPr="003C5C33" w:rsidRDefault="00912D64" w:rsidP="00C22200">
      <w:pPr>
        <w:widowControl/>
        <w:autoSpaceDE/>
        <w:ind w:firstLine="851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ПОСТАНОВЛЯЮ</w:t>
      </w:r>
      <w:r w:rsidR="00C22AD1" w:rsidRPr="003C5C33">
        <w:rPr>
          <w:rFonts w:ascii="Times New Roman" w:hAnsi="Times New Roman" w:cs="Times New Roman"/>
          <w:b/>
          <w:color w:val="00000A"/>
          <w:sz w:val="28"/>
          <w:szCs w:val="28"/>
        </w:rPr>
        <w:t>:</w:t>
      </w:r>
    </w:p>
    <w:p w:rsidR="00C22AD1" w:rsidRDefault="00C22AD1" w:rsidP="00C22AD1">
      <w:pPr>
        <w:widowControl/>
        <w:autoSpaceDE/>
        <w:ind w:firstLine="851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22200" w:rsidRDefault="00C22AD1" w:rsidP="00C06ED0">
      <w:pPr>
        <w:widowControl/>
        <w:autoSpaceDE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1.</w:t>
      </w:r>
      <w:r w:rsidR="00A745C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Вн</w:t>
      </w:r>
      <w:r w:rsidR="00912D6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ести в </w:t>
      </w:r>
      <w:proofErr w:type="spellStart"/>
      <w:r w:rsidR="00912D6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п.п</w:t>
      </w:r>
      <w:proofErr w:type="spellEnd"/>
      <w:r w:rsidR="00912D6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2.13.1 пункта 2.13 раздела 2 административного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регламент</w:t>
      </w:r>
      <w:r w:rsidR="00912D6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предоставление муниципальной услуги </w:t>
      </w:r>
      <w:r>
        <w:rPr>
          <w:rFonts w:ascii="Times New Roman" w:eastAsia="PMingLiU" w:hAnsi="Times New Roman" w:cs="Times New Roman"/>
          <w:color w:val="00000A"/>
          <w:sz w:val="28"/>
          <w:szCs w:val="28"/>
          <w:shd w:val="clear" w:color="auto" w:fill="FFFFFF"/>
        </w:rPr>
        <w:t xml:space="preserve">«Согласование схем расположения объектов газоснабжения, используемых для обеспечения населения газом», </w:t>
      </w:r>
      <w:r w:rsidR="00C22200">
        <w:rPr>
          <w:rFonts w:ascii="Times New Roman" w:eastAsia="PMingLiU" w:hAnsi="Times New Roman" w:cs="Times New Roman"/>
          <w:color w:val="00000A"/>
          <w:sz w:val="28"/>
          <w:szCs w:val="28"/>
          <w:shd w:val="clear" w:color="auto" w:fill="FFFFFF"/>
        </w:rPr>
        <w:t>(</w:t>
      </w:r>
      <w:r w:rsidR="00A745C8">
        <w:rPr>
          <w:rFonts w:ascii="Times New Roman" w:eastAsia="PMingLiU" w:hAnsi="Times New Roman" w:cs="Times New Roman"/>
          <w:color w:val="00000A"/>
          <w:sz w:val="28"/>
          <w:szCs w:val="28"/>
          <w:shd w:val="clear" w:color="auto" w:fill="FFFFFF"/>
        </w:rPr>
        <w:t xml:space="preserve">в редакции постановления главы </w:t>
      </w:r>
      <w:r w:rsidR="00A745C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от 28.10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="00912D6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2020</w:t>
      </w:r>
      <w:r w:rsidR="00A745C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г.) следующие изменения</w:t>
      </w:r>
      <w:r w:rsidR="00912D6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 дополнения и изложить в новой редакции</w:t>
      </w:r>
      <w:r w:rsidR="00C22200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</w:t>
      </w:r>
    </w:p>
    <w:p w:rsidR="00C06ED0" w:rsidRPr="00C06ED0" w:rsidRDefault="00C06ED0" w:rsidP="00C06ED0">
      <w:pPr>
        <w:widowControl/>
        <w:autoSpaceDE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C06ED0" w:rsidRDefault="00C06ED0" w:rsidP="00C22200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06E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2.13.1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200" w:rsidRPr="00C22200">
        <w:rPr>
          <w:rFonts w:ascii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2200" w:rsidRPr="00C22200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предоставляется муниципальная услуга, должны соответствовать санитарно-гигиеническим правилам и нормативам, правилам </w:t>
      </w:r>
      <w:r w:rsidR="00C22200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безопасности труда</w:t>
      </w:r>
      <w:r w:rsidR="00C22200" w:rsidRPr="00C2220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6ED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912D64" w:rsidRPr="00C22200" w:rsidRDefault="00C06ED0" w:rsidP="00C222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охраны»</w:t>
      </w:r>
    </w:p>
    <w:p w:rsidR="00C22AD1" w:rsidRDefault="00C22AD1" w:rsidP="00C22AD1">
      <w:pPr>
        <w:widowControl/>
        <w:tabs>
          <w:tab w:val="left" w:pos="1276"/>
        </w:tabs>
        <w:autoSpaceDE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2. Настоящее постановление </w:t>
      </w:r>
      <w:r w:rsidR="00D10E8D">
        <w:rPr>
          <w:rFonts w:ascii="Times New Roman" w:hAnsi="Times New Roman" w:cs="Times New Roman"/>
          <w:color w:val="111111"/>
          <w:sz w:val="28"/>
          <w:szCs w:val="28"/>
        </w:rPr>
        <w:t xml:space="preserve">опубликовать или обнародовать в районной газете «Заря». </w:t>
      </w:r>
    </w:p>
    <w:p w:rsidR="00C22AD1" w:rsidRDefault="00C22AD1" w:rsidP="00C22AD1">
      <w:pPr>
        <w:widowControl/>
        <w:tabs>
          <w:tab w:val="left" w:pos="1276"/>
        </w:tabs>
        <w:autoSpaceDE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исполнением настоящего постановления оставляю за собой.</w:t>
      </w:r>
    </w:p>
    <w:p w:rsidR="00C22AD1" w:rsidRDefault="00C22AD1" w:rsidP="00C22AD1">
      <w:pPr>
        <w:widowControl/>
        <w:autoSpaceDE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10E8D" w:rsidRDefault="00C22AD1" w:rsidP="00C22A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10E8D">
        <w:rPr>
          <w:rFonts w:ascii="Times New Roman" w:hAnsi="Times New Roman"/>
          <w:sz w:val="28"/>
          <w:szCs w:val="28"/>
        </w:rPr>
        <w:t xml:space="preserve">МО «Хакуринохабльское </w:t>
      </w:r>
    </w:p>
    <w:p w:rsidR="00D10E8D" w:rsidRPr="00FD535E" w:rsidRDefault="00D10E8D" w:rsidP="00FD53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</w:t>
      </w:r>
      <w:r w:rsidR="00FD535E">
        <w:rPr>
          <w:rFonts w:ascii="Times New Roman" w:hAnsi="Times New Roman"/>
          <w:sz w:val="28"/>
          <w:szCs w:val="28"/>
        </w:rPr>
        <w:t>оселение»</w:t>
      </w:r>
      <w:r w:rsidR="00FD535E">
        <w:rPr>
          <w:rFonts w:ascii="Times New Roman" w:hAnsi="Times New Roman"/>
          <w:sz w:val="28"/>
          <w:szCs w:val="28"/>
        </w:rPr>
        <w:tab/>
      </w:r>
      <w:r w:rsidR="00FD535E">
        <w:rPr>
          <w:rFonts w:ascii="Times New Roman" w:hAnsi="Times New Roman"/>
          <w:sz w:val="28"/>
          <w:szCs w:val="28"/>
        </w:rPr>
        <w:tab/>
      </w:r>
      <w:r w:rsidR="00FD535E">
        <w:rPr>
          <w:rFonts w:ascii="Times New Roman" w:hAnsi="Times New Roman"/>
          <w:sz w:val="28"/>
          <w:szCs w:val="28"/>
        </w:rPr>
        <w:tab/>
      </w:r>
      <w:r w:rsidR="00FD535E">
        <w:rPr>
          <w:rFonts w:ascii="Times New Roman" w:hAnsi="Times New Roman"/>
          <w:sz w:val="28"/>
          <w:szCs w:val="28"/>
        </w:rPr>
        <w:tab/>
      </w:r>
      <w:r w:rsidR="00FD535E">
        <w:rPr>
          <w:rFonts w:ascii="Times New Roman" w:hAnsi="Times New Roman"/>
          <w:sz w:val="28"/>
          <w:szCs w:val="28"/>
        </w:rPr>
        <w:tab/>
      </w:r>
      <w:r w:rsidR="00FD535E">
        <w:rPr>
          <w:rFonts w:ascii="Times New Roman" w:hAnsi="Times New Roman"/>
          <w:sz w:val="28"/>
          <w:szCs w:val="28"/>
        </w:rPr>
        <w:tab/>
      </w:r>
      <w:r w:rsidR="00FD535E">
        <w:rPr>
          <w:rFonts w:ascii="Times New Roman" w:hAnsi="Times New Roman"/>
          <w:sz w:val="28"/>
          <w:szCs w:val="28"/>
        </w:rPr>
        <w:tab/>
        <w:t xml:space="preserve">  В.А. Беданоков</w:t>
      </w:r>
    </w:p>
    <w:p w:rsidR="00DC3EC4" w:rsidRDefault="00DC3EC4" w:rsidP="00C22AD1"/>
    <w:sectPr w:rsidR="00DC3EC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F8" w:rsidRDefault="007B59F8">
      <w:r>
        <w:separator/>
      </w:r>
    </w:p>
  </w:endnote>
  <w:endnote w:type="continuationSeparator" w:id="0">
    <w:p w:rsidR="007B59F8" w:rsidRDefault="007B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F8" w:rsidRDefault="007B59F8">
      <w:r>
        <w:separator/>
      </w:r>
    </w:p>
  </w:footnote>
  <w:footnote w:type="continuationSeparator" w:id="0">
    <w:p w:rsidR="007B59F8" w:rsidRDefault="007B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C8" w:rsidRDefault="00A745C8" w:rsidP="00D10E8D">
    <w:pPr>
      <w:pStyle w:val="a5"/>
      <w:framePr w:wrap="around" w:vAnchor="text" w:hAnchor="margin" w:xAlign="right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end"/>
    </w:r>
  </w:p>
  <w:p w:rsidR="00A745C8" w:rsidRDefault="00A745C8" w:rsidP="00D10E8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C8" w:rsidRDefault="00A745C8" w:rsidP="00D10E8D">
    <w:pPr>
      <w:pStyle w:val="a5"/>
      <w:framePr w:wrap="around" w:vAnchor="text" w:hAnchor="margin" w:xAlign="right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separate"/>
    </w:r>
    <w:r w:rsidR="005A3995">
      <w:rPr>
        <w:rStyle w:val="a4"/>
        <w:rFonts w:cs="Arial"/>
        <w:noProof/>
      </w:rPr>
      <w:t>1</w:t>
    </w:r>
    <w:r>
      <w:rPr>
        <w:rStyle w:val="a4"/>
        <w:rFonts w:cs="Arial"/>
      </w:rPr>
      <w:fldChar w:fldCharType="end"/>
    </w:r>
  </w:p>
  <w:p w:rsidR="00A745C8" w:rsidRDefault="00A745C8" w:rsidP="00D10E8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D1"/>
    <w:rsid w:val="001675EC"/>
    <w:rsid w:val="00223D1C"/>
    <w:rsid w:val="002C7808"/>
    <w:rsid w:val="00397E91"/>
    <w:rsid w:val="003A3AB7"/>
    <w:rsid w:val="003C5C33"/>
    <w:rsid w:val="00444BF0"/>
    <w:rsid w:val="0045643D"/>
    <w:rsid w:val="00502CFA"/>
    <w:rsid w:val="005A3995"/>
    <w:rsid w:val="005E58CA"/>
    <w:rsid w:val="006B5B8C"/>
    <w:rsid w:val="007261D1"/>
    <w:rsid w:val="007B59F8"/>
    <w:rsid w:val="008B4F71"/>
    <w:rsid w:val="00912D64"/>
    <w:rsid w:val="009A519B"/>
    <w:rsid w:val="00A54D10"/>
    <w:rsid w:val="00A745C8"/>
    <w:rsid w:val="00C06ED0"/>
    <w:rsid w:val="00C22200"/>
    <w:rsid w:val="00C22AD1"/>
    <w:rsid w:val="00D10E8D"/>
    <w:rsid w:val="00D80B7D"/>
    <w:rsid w:val="00DC3EC4"/>
    <w:rsid w:val="00E20058"/>
    <w:rsid w:val="00EB56A2"/>
    <w:rsid w:val="00F43951"/>
    <w:rsid w:val="00F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0E8D"/>
    <w:pPr>
      <w:keepNext/>
      <w:widowControl/>
      <w:tabs>
        <w:tab w:val="num" w:pos="900"/>
        <w:tab w:val="left" w:pos="993"/>
      </w:tabs>
      <w:autoSpaceDE/>
      <w:ind w:left="900" w:hanging="360"/>
      <w:outlineLvl w:val="0"/>
    </w:pPr>
    <w:rPr>
      <w:rFonts w:ascii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2AD1"/>
    <w:rPr>
      <w:color w:val="0000FF"/>
      <w:u w:val="single"/>
    </w:rPr>
  </w:style>
  <w:style w:type="character" w:styleId="a4">
    <w:name w:val="page number"/>
    <w:basedOn w:val="a0"/>
    <w:uiPriority w:val="99"/>
    <w:rsid w:val="00C22AD1"/>
    <w:rPr>
      <w:rFonts w:cs="Times New Roman"/>
    </w:rPr>
  </w:style>
  <w:style w:type="paragraph" w:styleId="a5">
    <w:name w:val="header"/>
    <w:basedOn w:val="a"/>
    <w:link w:val="a6"/>
    <w:uiPriority w:val="99"/>
    <w:rsid w:val="00C22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AD1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0E8D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D10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E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12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0E8D"/>
    <w:pPr>
      <w:keepNext/>
      <w:widowControl/>
      <w:tabs>
        <w:tab w:val="num" w:pos="900"/>
        <w:tab w:val="left" w:pos="993"/>
      </w:tabs>
      <w:autoSpaceDE/>
      <w:ind w:left="900" w:hanging="360"/>
      <w:outlineLvl w:val="0"/>
    </w:pPr>
    <w:rPr>
      <w:rFonts w:ascii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2AD1"/>
    <w:rPr>
      <w:color w:val="0000FF"/>
      <w:u w:val="single"/>
    </w:rPr>
  </w:style>
  <w:style w:type="character" w:styleId="a4">
    <w:name w:val="page number"/>
    <w:basedOn w:val="a0"/>
    <w:uiPriority w:val="99"/>
    <w:rsid w:val="00C22AD1"/>
    <w:rPr>
      <w:rFonts w:cs="Times New Roman"/>
    </w:rPr>
  </w:style>
  <w:style w:type="paragraph" w:styleId="a5">
    <w:name w:val="header"/>
    <w:basedOn w:val="a"/>
    <w:link w:val="a6"/>
    <w:uiPriority w:val="99"/>
    <w:rsid w:val="00C22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AD1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0E8D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D10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E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1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17</cp:revision>
  <cp:lastPrinted>2021-08-14T11:50:00Z</cp:lastPrinted>
  <dcterms:created xsi:type="dcterms:W3CDTF">2020-09-30T06:19:00Z</dcterms:created>
  <dcterms:modified xsi:type="dcterms:W3CDTF">2021-11-10T12:44:00Z</dcterms:modified>
</cp:coreProperties>
</file>